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E462B7" w:rsidRDefault="00113B84" w:rsidP="00113B84">
      <w:pPr>
        <w:suppressAutoHyphens/>
        <w:jc w:val="center"/>
        <w:rPr>
          <w:rFonts w:eastAsia="Arial Unicode MS" w:cs="Arial"/>
          <w:b/>
          <w:kern w:val="1"/>
          <w:lang w:val="ru-RU" w:eastAsia="ar-SA"/>
        </w:rPr>
      </w:pPr>
      <w:r w:rsidRPr="00C06496">
        <w:rPr>
          <w:rFonts w:eastAsia="Arial Unicode MS" w:cs="Arial"/>
          <w:b/>
          <w:kern w:val="1"/>
          <w:lang w:val="ru-RU" w:eastAsia="ar-SA"/>
        </w:rPr>
        <w:t>ЈАВНО ПРЕДУЗЕЋЕ «ЕЛЕКТРОПРИВРЕДА СРБИЈЕ»</w:t>
      </w:r>
      <w:r w:rsidRPr="00E462B7">
        <w:rPr>
          <w:rFonts w:eastAsia="Arial Unicode MS" w:cs="Arial"/>
          <w:b/>
          <w:kern w:val="1"/>
          <w:lang w:val="ru-RU" w:eastAsia="ar-SA"/>
        </w:rPr>
        <w:t xml:space="preserve"> БЕОГРАД</w:t>
      </w:r>
    </w:p>
    <w:p w14:paraId="33436968" w14:textId="77777777" w:rsidR="00210557" w:rsidRPr="00E462B7" w:rsidRDefault="00AF3AF8" w:rsidP="00210557">
      <w:pPr>
        <w:jc w:val="center"/>
        <w:rPr>
          <w:rFonts w:cs="Arial"/>
          <w:b/>
          <w:lang w:val="ru-RU"/>
        </w:rPr>
      </w:pPr>
      <w:r w:rsidRPr="00E462B7">
        <w:rPr>
          <w:rFonts w:cs="Arial"/>
          <w:b/>
          <w:lang w:val="ru-RU"/>
        </w:rPr>
        <w:t xml:space="preserve">ОГРАНАК </w:t>
      </w:r>
      <w:r w:rsidR="00690F1D" w:rsidRPr="00E462B7">
        <w:rPr>
          <w:rFonts w:cs="Arial"/>
          <w:b/>
          <w:lang w:val="ru-RU"/>
        </w:rPr>
        <w:t>ТЕ-КО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o</w:t>
      </w:r>
      <w:r w:rsidR="00D34466" w:rsidRPr="00E462B7">
        <w:rPr>
          <w:rFonts w:cs="Arial"/>
          <w:lang w:val="ru-RU"/>
        </w:rPr>
        <w:t xml:space="preserve">твореном </w:t>
      </w:r>
      <w:r w:rsidR="001C0F2C" w:rsidRPr="00C06496">
        <w:rPr>
          <w:rFonts w:cs="Arial"/>
          <w:lang w:val="ru-RU"/>
        </w:rPr>
        <w:t>поступк</w:t>
      </w:r>
      <w:r w:rsidR="001C0F2C" w:rsidRPr="00C06496">
        <w:rPr>
          <w:rFonts w:cs="Arial"/>
          <w:lang w:val="sr-Cyrl-CS"/>
        </w:rPr>
        <w:t>у</w:t>
      </w:r>
    </w:p>
    <w:p w14:paraId="7DC61D97" w14:textId="23568C1D" w:rsidR="00210557" w:rsidRPr="00E462B7" w:rsidRDefault="00210557" w:rsidP="00874F5B">
      <w:pPr>
        <w:jc w:val="center"/>
        <w:rPr>
          <w:rFonts w:cs="Arial"/>
          <w:lang w:val="ru-RU"/>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619D">
        <w:rPr>
          <w:rFonts w:cs="Arial"/>
          <w:lang w:val="ru-RU"/>
        </w:rPr>
        <w:t xml:space="preserve"> </w:t>
      </w:r>
      <w:r w:rsidR="00393D11">
        <w:rPr>
          <w:rFonts w:cs="Arial"/>
          <w:b/>
          <w:lang w:val="ru-RU"/>
        </w:rPr>
        <w:t>ЈН/3100/0736/2019</w:t>
      </w:r>
    </w:p>
    <w:p w14:paraId="346A3346" w14:textId="77777777" w:rsidR="00210557" w:rsidRPr="00C06496" w:rsidRDefault="00210557" w:rsidP="00874F5B">
      <w:pPr>
        <w:rPr>
          <w:rFonts w:cs="Arial"/>
          <w:lang w:val="ru-RU"/>
        </w:rPr>
      </w:pPr>
    </w:p>
    <w:p w14:paraId="693DE35D" w14:textId="77777777" w:rsidR="00210557" w:rsidRPr="00C06496" w:rsidRDefault="00210557" w:rsidP="00210557">
      <w:pPr>
        <w:jc w:val="center"/>
        <w:rPr>
          <w:rFonts w:cs="Arial"/>
          <w:lang w:val="ru-RU"/>
        </w:rPr>
      </w:pPr>
    </w:p>
    <w:p w14:paraId="064845F3" w14:textId="761CC066" w:rsidR="00210557" w:rsidRPr="00C06496" w:rsidRDefault="008435B8" w:rsidP="00210557">
      <w:pPr>
        <w:pStyle w:val="Title"/>
        <w:spacing w:before="0"/>
        <w:rPr>
          <w:rFonts w:cs="Arial"/>
          <w:i/>
          <w:sz w:val="22"/>
          <w:szCs w:val="22"/>
        </w:rPr>
      </w:pPr>
      <w:r>
        <w:rPr>
          <w:rFonts w:cs="Arial"/>
          <w:sz w:val="22"/>
          <w:szCs w:val="22"/>
        </w:rPr>
        <w:t>НАБАВКА ЦЕВИ ФИ 1200 ММ ЗА ОДВОДНИ ГРАВИТАЦИОНИ ЦЕВОВОД</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2CEBCF16" w:rsidR="009642F1" w:rsidRPr="00C06496" w:rsidRDefault="009642F1" w:rsidP="00A8619D">
      <w:pPr>
        <w:jc w:val="center"/>
        <w:rPr>
          <w:rFonts w:eastAsia="Arial Unicode MS" w:cs="Arial"/>
          <w:b/>
          <w:kern w:val="2"/>
          <w:lang w:val="ru-RU"/>
        </w:rPr>
      </w:pPr>
      <w:r w:rsidRPr="00C06496">
        <w:rPr>
          <w:rFonts w:eastAsia="Arial Unicode MS" w:cs="Arial"/>
          <w:b/>
          <w:kern w:val="2"/>
          <w:lang w:val="ru-RU"/>
        </w:rPr>
        <w:t>К О М И С И Ј А</w:t>
      </w:r>
    </w:p>
    <w:p w14:paraId="0DED2C86" w14:textId="12701495" w:rsidR="009642F1" w:rsidRPr="00E462B7" w:rsidRDefault="009642F1" w:rsidP="00A8619D">
      <w:pPr>
        <w:jc w:val="center"/>
        <w:rPr>
          <w:rFonts w:eastAsia="Arial Unicode MS" w:cs="Arial"/>
          <w:kern w:val="2"/>
          <w:lang w:val="ru-RU"/>
        </w:rPr>
      </w:pPr>
      <w:r w:rsidRPr="00C06496">
        <w:rPr>
          <w:rFonts w:eastAsia="Arial Unicode MS" w:cs="Arial"/>
          <w:kern w:val="2"/>
          <w:lang w:val="ru-RU"/>
        </w:rPr>
        <w:t xml:space="preserve">за спровођење </w:t>
      </w:r>
      <w:r w:rsidR="00393D11">
        <w:rPr>
          <w:rFonts w:eastAsia="Arial Unicode MS" w:cs="Arial"/>
          <w:b/>
          <w:kern w:val="2"/>
          <w:lang w:val="ru-RU"/>
        </w:rPr>
        <w:t>ЈН/3100/0736/2019</w:t>
      </w:r>
    </w:p>
    <w:p w14:paraId="5ED1D77C" w14:textId="3350DD0B" w:rsidR="009642F1" w:rsidRPr="00C2757D" w:rsidRDefault="009642F1" w:rsidP="00A8619D">
      <w:pPr>
        <w:jc w:val="center"/>
        <w:rPr>
          <w:rFonts w:eastAsia="Arial Unicode MS" w:cs="Arial"/>
          <w:kern w:val="2"/>
          <w:lang w:val="sr-Latn-CS"/>
        </w:rPr>
      </w:pPr>
      <w:r w:rsidRPr="00C06496">
        <w:rPr>
          <w:rFonts w:eastAsia="Arial Unicode MS" w:cs="Arial"/>
          <w:kern w:val="2"/>
          <w:lang w:val="ru-RU"/>
        </w:rPr>
        <w:t xml:space="preserve">формирана Решењем бр. </w:t>
      </w:r>
      <w:r w:rsidR="00AD7CBC">
        <w:rPr>
          <w:rFonts w:eastAsia="Arial Unicode MS" w:cs="Arial"/>
          <w:kern w:val="2"/>
          <w:lang w:val="sr-Latn-CS"/>
        </w:rPr>
        <w:t xml:space="preserve">E. 05.01. – </w:t>
      </w:r>
      <w:r w:rsidR="003A2BFF">
        <w:rPr>
          <w:rFonts w:eastAsia="Arial Unicode MS" w:cs="Arial"/>
          <w:kern w:val="2"/>
        </w:rPr>
        <w:t>460349</w:t>
      </w:r>
      <w:r w:rsidR="00A025CC">
        <w:rPr>
          <w:rFonts w:eastAsia="Arial Unicode MS" w:cs="Arial"/>
          <w:kern w:val="2"/>
          <w:lang w:val="sr-Latn-CS"/>
        </w:rPr>
        <w:t>/3</w:t>
      </w:r>
      <w:r w:rsidR="00AD7CBC">
        <w:rPr>
          <w:rFonts w:eastAsia="Arial Unicode MS" w:cs="Arial"/>
          <w:kern w:val="2"/>
          <w:lang w:val="sr-Latn-CS"/>
        </w:rPr>
        <w:t>-1</w:t>
      </w:r>
      <w:r w:rsidR="003A2BFF">
        <w:rPr>
          <w:rFonts w:eastAsia="Arial Unicode MS" w:cs="Arial"/>
          <w:kern w:val="2"/>
          <w:lang w:val="sr-Latn-CS"/>
        </w:rPr>
        <w:t>9</w:t>
      </w:r>
      <w:r w:rsidR="00AD7CBC">
        <w:rPr>
          <w:rFonts w:eastAsia="Arial Unicode MS" w:cs="Arial"/>
          <w:kern w:val="2"/>
          <w:lang w:val="sr-Latn-CS"/>
        </w:rPr>
        <w:t xml:space="preserve"> </w:t>
      </w:r>
      <w:r w:rsidR="00AD7CBC">
        <w:rPr>
          <w:rFonts w:eastAsia="Arial Unicode MS" w:cs="Arial"/>
          <w:kern w:val="2"/>
          <w:lang w:val="sr-Cyrl-RS"/>
        </w:rPr>
        <w:t xml:space="preserve">од </w:t>
      </w:r>
      <w:r w:rsidR="003A2BFF">
        <w:rPr>
          <w:rFonts w:eastAsia="Arial Unicode MS" w:cs="Arial"/>
          <w:kern w:val="2"/>
        </w:rPr>
        <w:t>03.09.2019</w:t>
      </w:r>
      <w:r w:rsidR="00AD7CBC">
        <w:rPr>
          <w:rFonts w:eastAsia="Arial Unicode MS" w:cs="Arial"/>
          <w:kern w:val="2"/>
          <w:lang w:val="sr-Cyrl-RS"/>
        </w:rPr>
        <w:t>.</w:t>
      </w:r>
    </w:p>
    <w:p w14:paraId="3344A2D7" w14:textId="77777777" w:rsidR="009642F1" w:rsidRPr="00C06496" w:rsidRDefault="009642F1" w:rsidP="00A8619D">
      <w:pPr>
        <w:pStyle w:val="Title"/>
        <w:spacing w:before="0"/>
        <w:rPr>
          <w:rFonts w:cs="Arial"/>
          <w:b w:val="0"/>
          <w:sz w:val="22"/>
          <w:szCs w:val="22"/>
        </w:rPr>
      </w:pPr>
    </w:p>
    <w:p w14:paraId="6B27D012" w14:textId="4A33FE04" w:rsidR="009642F1" w:rsidRPr="00C06496" w:rsidRDefault="009642F1" w:rsidP="00A8619D">
      <w:pPr>
        <w:pStyle w:val="Title"/>
        <w:tabs>
          <w:tab w:val="left" w:pos="7035"/>
        </w:tabs>
        <w:spacing w:before="0"/>
        <w:rPr>
          <w:rFonts w:cs="Arial"/>
          <w:b w:val="0"/>
          <w:sz w:val="22"/>
          <w:szCs w:val="22"/>
        </w:rPr>
      </w:pPr>
      <w:r w:rsidRPr="00C06496">
        <w:rPr>
          <w:rFonts w:cs="Arial"/>
          <w:b w:val="0"/>
          <w:sz w:val="22"/>
          <w:szCs w:val="22"/>
        </w:rPr>
        <w:t>____________________________</w:t>
      </w:r>
    </w:p>
    <w:p w14:paraId="716624B1" w14:textId="47A4BFE3" w:rsidR="00210557" w:rsidRPr="00C06496" w:rsidRDefault="00113B84" w:rsidP="00A8619D">
      <w:pPr>
        <w:pStyle w:val="Title"/>
        <w:spacing w:before="0"/>
        <w:rPr>
          <w:rFonts w:cs="Arial"/>
          <w:b w:val="0"/>
          <w:sz w:val="22"/>
          <w:szCs w:val="22"/>
        </w:rPr>
      </w:pPr>
      <w:r w:rsidRPr="00C06496">
        <w:rPr>
          <w:rFonts w:cs="Arial"/>
          <w:i/>
          <w:sz w:val="22"/>
          <w:szCs w:val="22"/>
        </w:rPr>
        <w:t>(потпис члана Комисије)</w:t>
      </w:r>
    </w:p>
    <w:p w14:paraId="769A98B4" w14:textId="77777777" w:rsidR="00210557" w:rsidRPr="00C06496" w:rsidRDefault="00210557" w:rsidP="00A8619D">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39EE988D"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DD46B0">
        <w:rPr>
          <w:rFonts w:eastAsia="Arial Unicode MS" w:cs="Arial"/>
          <w:kern w:val="2"/>
          <w:lang w:val="sr-Latn-CS"/>
        </w:rPr>
        <w:t>E</w:t>
      </w:r>
      <w:r w:rsidR="00116F23">
        <w:rPr>
          <w:rFonts w:eastAsia="Arial Unicode MS" w:cs="Arial"/>
          <w:kern w:val="2"/>
          <w:lang w:val="sr-Latn-CS"/>
        </w:rPr>
        <w:t>.05.01.-460349/6</w:t>
      </w:r>
      <w:r w:rsidR="00DD46B0">
        <w:rPr>
          <w:rFonts w:eastAsia="Arial Unicode MS" w:cs="Arial"/>
          <w:kern w:val="2"/>
          <w:lang w:val="sr-Latn-CS"/>
        </w:rPr>
        <w:t>-2019</w:t>
      </w:r>
      <w:r w:rsidRPr="00C06496">
        <w:rPr>
          <w:rFonts w:eastAsia="Arial Unicode MS" w:cs="Arial"/>
          <w:kern w:val="2"/>
          <w:lang w:val="ru-RU"/>
        </w:rPr>
        <w:t xml:space="preserve"> од </w:t>
      </w:r>
      <w:r w:rsidR="00DD46B0">
        <w:rPr>
          <w:rFonts w:eastAsia="Arial Unicode MS" w:cs="Arial"/>
          <w:kern w:val="2"/>
          <w:lang w:val="sr-Latn-CS"/>
        </w:rPr>
        <w:t>21.10.2019.</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3491E549" w14:textId="77777777" w:rsidR="00A3774E" w:rsidRPr="00C06496" w:rsidRDefault="00A3774E" w:rsidP="000C50A0">
      <w:pPr>
        <w:pStyle w:val="BodyText"/>
        <w:spacing w:before="0"/>
        <w:jc w:val="center"/>
        <w:rPr>
          <w:rFonts w:cs="Arial"/>
          <w:sz w:val="22"/>
          <w:szCs w:val="22"/>
        </w:rPr>
      </w:pPr>
    </w:p>
    <w:p w14:paraId="5C15DFC9" w14:textId="77777777" w:rsidR="00C53AC6" w:rsidRPr="00C06496" w:rsidRDefault="00C53AC6" w:rsidP="000C50A0">
      <w:pPr>
        <w:pStyle w:val="BodyText"/>
        <w:spacing w:before="0"/>
        <w:jc w:val="center"/>
        <w:rPr>
          <w:rFonts w:cs="Arial"/>
          <w:sz w:val="22"/>
          <w:szCs w:val="22"/>
        </w:rPr>
      </w:pPr>
    </w:p>
    <w:p w14:paraId="4E36F9AF" w14:textId="77777777" w:rsidR="00C53AC6" w:rsidRPr="00C06496" w:rsidRDefault="00C53AC6" w:rsidP="000C50A0">
      <w:pPr>
        <w:pStyle w:val="BodyText"/>
        <w:spacing w:before="0"/>
        <w:jc w:val="center"/>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2F81051F"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DD46B0">
        <w:rPr>
          <w:rFonts w:cs="Arial"/>
          <w:lang w:val="ru-RU"/>
        </w:rPr>
        <w:t>октобар</w:t>
      </w:r>
      <w:r w:rsidR="00393D11">
        <w:rPr>
          <w:rFonts w:cs="Arial"/>
          <w:lang w:val="ru-RU"/>
        </w:rPr>
        <w:t xml:space="preserve"> </w:t>
      </w:r>
      <w:r w:rsidR="001F62BF" w:rsidRPr="00C06496">
        <w:rPr>
          <w:rFonts w:cs="Arial"/>
          <w:lang w:val="ru-RU"/>
        </w:rPr>
        <w:t>201</w:t>
      </w:r>
      <w:r w:rsidR="00117820">
        <w:rPr>
          <w:rFonts w:cs="Arial"/>
          <w:lang w:val="ru-RU"/>
        </w:rPr>
        <w:t>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001156F9" w14:textId="1BCC6799"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3A2BFF" w:rsidRPr="003A2BFF">
        <w:rPr>
          <w:rFonts w:eastAsia="Arial Unicode MS" w:cs="Arial"/>
          <w:kern w:val="2"/>
          <w:lang w:val="sr-Latn-CS"/>
        </w:rPr>
        <w:t xml:space="preserve">E. 05.01. – </w:t>
      </w:r>
      <w:r w:rsidR="003A2BFF" w:rsidRPr="003A2BFF">
        <w:rPr>
          <w:rFonts w:eastAsia="Arial Unicode MS" w:cs="Arial"/>
          <w:kern w:val="2"/>
        </w:rPr>
        <w:t>460349</w:t>
      </w:r>
      <w:r w:rsidR="003A2BFF">
        <w:rPr>
          <w:rFonts w:eastAsia="Arial Unicode MS" w:cs="Arial"/>
          <w:kern w:val="2"/>
          <w:lang w:val="sr-Latn-CS"/>
        </w:rPr>
        <w:t>/2</w:t>
      </w:r>
      <w:r w:rsidR="003A2BFF" w:rsidRPr="003A2BFF">
        <w:rPr>
          <w:rFonts w:eastAsia="Arial Unicode MS" w:cs="Arial"/>
          <w:kern w:val="2"/>
          <w:lang w:val="sr-Latn-CS"/>
        </w:rPr>
        <w:t xml:space="preserve">-19 </w:t>
      </w:r>
      <w:r w:rsidR="00F14109" w:rsidRPr="00C06496">
        <w:rPr>
          <w:rFonts w:eastAsia="Arial Unicode MS" w:cs="Arial"/>
          <w:kern w:val="2"/>
        </w:rPr>
        <w:t>o</w:t>
      </w:r>
      <w:r w:rsidR="00F14109" w:rsidRPr="00C06496">
        <w:rPr>
          <w:rFonts w:eastAsia="Arial Unicode MS" w:cs="Arial"/>
          <w:kern w:val="2"/>
          <w:lang w:val="ru-RU"/>
        </w:rPr>
        <w:t>д</w:t>
      </w:r>
      <w:r w:rsidR="00872E56" w:rsidRPr="00C06496">
        <w:rPr>
          <w:rFonts w:eastAsia="Arial Unicode MS" w:cs="Arial"/>
          <w:kern w:val="2"/>
          <w:lang w:val="ru-RU"/>
        </w:rPr>
        <w:t xml:space="preserve"> </w:t>
      </w:r>
      <w:r w:rsidR="003A2BFF">
        <w:rPr>
          <w:rFonts w:eastAsia="Arial Unicode MS" w:cs="Arial"/>
          <w:kern w:val="2"/>
        </w:rPr>
        <w:t>03.09.2019</w:t>
      </w:r>
      <w:r w:rsidR="00320CFA">
        <w:rPr>
          <w:rFonts w:eastAsia="Arial Unicode MS" w:cs="Arial"/>
          <w:kern w:val="2"/>
          <w:lang w:val="sr-Cyrl-RS"/>
        </w:rPr>
        <w:t>.</w:t>
      </w:r>
      <w:r w:rsidR="00AD7CBC">
        <w:rPr>
          <w:rFonts w:eastAsia="Arial Unicode MS" w:cs="Arial"/>
          <w:kern w:val="2"/>
          <w:lang w:val="sr-Latn-CS"/>
        </w:rPr>
        <w:t xml:space="preserve"> </w:t>
      </w:r>
      <w:r w:rsidR="00261778" w:rsidRPr="00C06496">
        <w:rPr>
          <w:rFonts w:eastAsia="Arial Unicode MS" w:cs="Arial"/>
          <w:kern w:val="2"/>
          <w:lang w:val="ru-RU"/>
        </w:rPr>
        <w:t xml:space="preserve">године и Решења о образовању комисије за јавну набавку број </w:t>
      </w:r>
      <w:r w:rsidR="003A2BFF" w:rsidRPr="003A2BFF">
        <w:rPr>
          <w:rFonts w:eastAsia="Arial Unicode MS" w:cs="Arial"/>
          <w:kern w:val="2"/>
          <w:lang w:val="sr-Latn-CS"/>
        </w:rPr>
        <w:t xml:space="preserve">E. 05.01. – </w:t>
      </w:r>
      <w:r w:rsidR="003A2BFF" w:rsidRPr="003A2BFF">
        <w:rPr>
          <w:rFonts w:eastAsia="Arial Unicode MS" w:cs="Arial"/>
          <w:kern w:val="2"/>
        </w:rPr>
        <w:t>460349</w:t>
      </w:r>
      <w:r w:rsidR="003A2BFF" w:rsidRPr="003A2BFF">
        <w:rPr>
          <w:rFonts w:eastAsia="Arial Unicode MS" w:cs="Arial"/>
          <w:kern w:val="2"/>
          <w:lang w:val="sr-Latn-CS"/>
        </w:rPr>
        <w:t xml:space="preserve">/3-19 </w:t>
      </w:r>
      <w:r w:rsidR="00005800" w:rsidRPr="00C06496">
        <w:rPr>
          <w:rFonts w:eastAsia="Arial Unicode MS" w:cs="Arial"/>
          <w:kern w:val="2"/>
        </w:rPr>
        <w:t>o</w:t>
      </w:r>
      <w:r w:rsidR="00005800" w:rsidRPr="00C06496">
        <w:rPr>
          <w:rFonts w:eastAsia="Arial Unicode MS" w:cs="Arial"/>
          <w:kern w:val="2"/>
          <w:lang w:val="ru-RU"/>
        </w:rPr>
        <w:t xml:space="preserve">д </w:t>
      </w:r>
      <w:r w:rsidR="003A2BFF">
        <w:rPr>
          <w:rFonts w:eastAsia="Arial Unicode MS" w:cs="Arial"/>
          <w:kern w:val="2"/>
        </w:rPr>
        <w:t>03.09.2019</w:t>
      </w:r>
      <w:r w:rsidR="00AD7CBC">
        <w:rPr>
          <w:rFonts w:eastAsia="Arial Unicode MS" w:cs="Arial"/>
          <w:kern w:val="2"/>
          <w:lang w:val="sr-Cyrl-RS"/>
        </w:rPr>
        <w:t>.</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E462B7">
        <w:rPr>
          <w:rFonts w:cs="Arial"/>
          <w:lang w:val="ru-RU"/>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4E18B193" w:rsidR="00210557" w:rsidRPr="00E462B7" w:rsidRDefault="00210557" w:rsidP="00874F5B">
      <w:pPr>
        <w:jc w:val="center"/>
        <w:rPr>
          <w:rFonts w:cs="Arial"/>
          <w:b/>
          <w:lang w:val="ru-RU"/>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E462B7">
        <w:rPr>
          <w:rFonts w:cs="Arial"/>
          <w:b/>
          <w:lang w:val="ru-RU"/>
        </w:rPr>
        <w:t xml:space="preserve"> </w:t>
      </w:r>
      <w:r w:rsidR="00393D11">
        <w:rPr>
          <w:rFonts w:cs="Arial"/>
          <w:b/>
          <w:lang w:val="ru-RU"/>
        </w:rPr>
        <w:t>ЈН/3100/0736/2019</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E462B7" w:rsidRDefault="00C62AA7" w:rsidP="004C3B38">
            <w:pPr>
              <w:tabs>
                <w:tab w:val="left" w:pos="317"/>
                <w:tab w:val="left" w:pos="360"/>
                <w:tab w:val="right" w:leader="dot" w:pos="9639"/>
              </w:tabs>
              <w:rPr>
                <w:rFonts w:cs="Arial"/>
                <w:lang w:val="ru-RU"/>
              </w:rPr>
            </w:pPr>
            <w:r w:rsidRPr="00E462B7">
              <w:rPr>
                <w:rFonts w:cs="Arial"/>
                <w:lang w:val="ru-RU"/>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E462B7">
              <w:rPr>
                <w:rFonts w:cs="Arial"/>
                <w:lang w:val="ru-RU"/>
              </w:rPr>
              <w:t>Услови за учешће у поступку ЈН и упутство како се доказује испуњеност услова</w:t>
            </w:r>
          </w:p>
        </w:tc>
        <w:tc>
          <w:tcPr>
            <w:tcW w:w="810" w:type="dxa"/>
          </w:tcPr>
          <w:p w14:paraId="2DF8D21A" w14:textId="22E51C5F" w:rsidR="00C62AA7" w:rsidRPr="00C06496" w:rsidRDefault="004A205E" w:rsidP="004C3B38">
            <w:pPr>
              <w:tabs>
                <w:tab w:val="left" w:pos="360"/>
                <w:tab w:val="left" w:pos="567"/>
                <w:tab w:val="right" w:leader="dot" w:pos="9639"/>
              </w:tabs>
              <w:jc w:val="center"/>
              <w:rPr>
                <w:rFonts w:cs="Arial"/>
              </w:rPr>
            </w:pPr>
            <w:r>
              <w:rPr>
                <w:rFonts w:cs="Arial"/>
                <w:lang w:val="sr-Cyrl-RS"/>
              </w:rPr>
              <w:t>6</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194AD618" w:rsidR="00C62AA7" w:rsidRPr="00C06496" w:rsidRDefault="004A205E" w:rsidP="003F7FAA">
            <w:pPr>
              <w:tabs>
                <w:tab w:val="left" w:pos="360"/>
                <w:tab w:val="left" w:pos="567"/>
                <w:tab w:val="right" w:leader="dot" w:pos="9639"/>
              </w:tabs>
              <w:jc w:val="center"/>
              <w:rPr>
                <w:rFonts w:cs="Arial"/>
                <w:lang w:val="sr-Cyrl-CS"/>
              </w:rPr>
            </w:pPr>
            <w:r>
              <w:rPr>
                <w:rFonts w:cs="Arial"/>
                <w:lang w:val="sr-Cyrl-RS"/>
              </w:rPr>
              <w:t>10</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Упутство понуђачима како да сачине понуду</w:t>
            </w:r>
          </w:p>
        </w:tc>
        <w:tc>
          <w:tcPr>
            <w:tcW w:w="810" w:type="dxa"/>
          </w:tcPr>
          <w:p w14:paraId="3C34E451" w14:textId="33D1B041" w:rsidR="00C62AA7" w:rsidRPr="00C06496" w:rsidRDefault="004A205E" w:rsidP="003F7FAA">
            <w:pPr>
              <w:tabs>
                <w:tab w:val="left" w:pos="360"/>
                <w:tab w:val="left" w:pos="567"/>
                <w:tab w:val="right" w:leader="dot" w:pos="9639"/>
              </w:tabs>
              <w:jc w:val="center"/>
              <w:rPr>
                <w:rFonts w:cs="Arial"/>
              </w:rPr>
            </w:pPr>
            <w:r>
              <w:rPr>
                <w:rFonts w:cs="Arial"/>
                <w:lang w:val="sr-Cyrl-RS"/>
              </w:rPr>
              <w:t>11</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359D3961" w:rsidR="00C62AA7" w:rsidRPr="00C06496" w:rsidRDefault="004A205E" w:rsidP="00437B99">
            <w:pPr>
              <w:tabs>
                <w:tab w:val="left" w:pos="360"/>
                <w:tab w:val="left" w:pos="567"/>
                <w:tab w:val="right" w:leader="dot" w:pos="9639"/>
              </w:tabs>
              <w:jc w:val="center"/>
              <w:rPr>
                <w:rFonts w:cs="Arial"/>
              </w:rPr>
            </w:pPr>
            <w:r>
              <w:rPr>
                <w:rFonts w:cs="Arial"/>
                <w:lang w:val="sr-Cyrl-RS"/>
              </w:rPr>
              <w:t>27</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5F091F27" w:rsidR="00C62AA7" w:rsidRPr="00C06496" w:rsidRDefault="004A205E" w:rsidP="00437B99">
            <w:pPr>
              <w:tabs>
                <w:tab w:val="left" w:pos="360"/>
                <w:tab w:val="left" w:pos="567"/>
                <w:tab w:val="right" w:leader="dot" w:pos="9639"/>
              </w:tabs>
              <w:jc w:val="center"/>
              <w:rPr>
                <w:rFonts w:cs="Arial"/>
              </w:rPr>
            </w:pPr>
            <w:r>
              <w:rPr>
                <w:rFonts w:cs="Arial"/>
                <w:lang w:val="sr-Cyrl-RS"/>
              </w:rPr>
              <w:t>42</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2383B3EF" w:rsidR="00F5264D" w:rsidRPr="003214D5" w:rsidRDefault="00C53AC6" w:rsidP="00C53AC6">
      <w:pPr>
        <w:jc w:val="right"/>
        <w:rPr>
          <w:rFonts w:cs="Arial"/>
          <w:lang w:val="sr-Cyrl-RS"/>
        </w:rPr>
      </w:pPr>
      <w:r w:rsidRPr="00C06496">
        <w:rPr>
          <w:rFonts w:cs="Arial"/>
          <w:bCs/>
          <w:noProof/>
          <w:lang w:val="sr-Cyrl-CS"/>
        </w:rPr>
        <w:t>Укупан број страна документације:</w:t>
      </w:r>
      <w:r w:rsidR="000D760D">
        <w:rPr>
          <w:rFonts w:cs="Arial"/>
          <w:bCs/>
          <w:noProof/>
          <w:lang w:val="sr-Cyrl-CS"/>
        </w:rPr>
        <w:t xml:space="preserve"> </w:t>
      </w:r>
      <w:r w:rsidR="00455238">
        <w:rPr>
          <w:rFonts w:cs="Arial"/>
          <w:bCs/>
          <w:noProof/>
          <w:lang w:val="sr-Cyrl-RS"/>
        </w:rPr>
        <w:t>5</w:t>
      </w:r>
      <w:r w:rsidR="004A205E">
        <w:rPr>
          <w:rFonts w:cs="Arial"/>
          <w:bCs/>
          <w:noProof/>
          <w:lang w:val="sr-Cyrl-RS"/>
        </w:rPr>
        <w:t>0</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E462B7">
              <w:rPr>
                <w:rFonts w:cs="Arial"/>
                <w:lang w:val="ru-RU"/>
              </w:rPr>
              <w:t xml:space="preserve">Огранак </w:t>
            </w:r>
            <w:r w:rsidR="00690F1D" w:rsidRPr="00E462B7">
              <w:rPr>
                <w:rFonts w:cs="Arial"/>
                <w:lang w:val="ru-RU"/>
              </w:rPr>
              <w:t>ТЕ-КО КОСТОЛАЦ</w:t>
            </w:r>
            <w:r w:rsidRPr="00E462B7">
              <w:rPr>
                <w:rFonts w:cs="Arial"/>
                <w:lang w:val="ru-RU"/>
              </w:rPr>
              <w:t xml:space="preserve">, </w:t>
            </w:r>
            <w:r w:rsidR="00690F1D" w:rsidRPr="00E462B7">
              <w:rPr>
                <w:rFonts w:cs="Arial"/>
                <w:lang w:val="ru-RU"/>
              </w:rPr>
              <w:t xml:space="preserve">12208 Костолац, ул. </w:t>
            </w:r>
            <w:r w:rsidR="00690F1D" w:rsidRPr="00C06496">
              <w:rPr>
                <w:rFonts w:cs="Arial"/>
              </w:rPr>
              <w:t>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637973"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637973"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485DFB"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5" w:name="_Toc442559877"/>
          </w:p>
          <w:p w14:paraId="3AEADA63" w14:textId="5ED36BB8"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8435B8">
              <w:rPr>
                <w:rFonts w:cs="Arial"/>
                <w:sz w:val="22"/>
                <w:szCs w:val="22"/>
              </w:rPr>
              <w:t>НАБАВКА ЦЕВИ ФИ 1200 ММ ЗА ОДВОДНИ ГРАВИТАЦИОНИ ЦЕВОВОД</w:t>
            </w:r>
            <w:bookmarkEnd w:id="15"/>
          </w:p>
          <w:p w14:paraId="5EC8E64C" w14:textId="77777777" w:rsidR="004276AD" w:rsidRPr="00C06496" w:rsidRDefault="004276AD" w:rsidP="004276AD">
            <w:pPr>
              <w:rPr>
                <w:rFonts w:cs="Arial"/>
                <w:lang w:val="ru-RU"/>
              </w:rPr>
            </w:pPr>
          </w:p>
        </w:tc>
      </w:tr>
      <w:tr w:rsidR="00C06496" w:rsidRPr="00485DFB"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485DFB"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1D388FF8" w:rsidR="004276AD" w:rsidRPr="000118E7" w:rsidRDefault="000F7FE6" w:rsidP="004276AD">
            <w:pPr>
              <w:jc w:val="center"/>
              <w:rPr>
                <w:rFonts w:cs="Arial"/>
                <w:i/>
                <w:lang w:val="sr-Latn-CS"/>
              </w:rPr>
            </w:pPr>
            <w:r>
              <w:rPr>
                <w:rFonts w:cs="Arial"/>
                <w:lang w:val="sr-Cyrl-CS"/>
              </w:rPr>
              <w:t>Марина Волић</w:t>
            </w:r>
          </w:p>
          <w:p w14:paraId="5BC3B5E5" w14:textId="35A69074" w:rsidR="004276AD" w:rsidRPr="00E462B7" w:rsidRDefault="000118E7" w:rsidP="004276AD">
            <w:pPr>
              <w:jc w:val="center"/>
              <w:rPr>
                <w:rFonts w:cs="Arial"/>
                <w:b/>
                <w:u w:val="single"/>
                <w:lang w:val="ru-RU"/>
              </w:rPr>
            </w:pPr>
            <w:r>
              <w:rPr>
                <w:rFonts w:cs="Arial"/>
                <w:b/>
                <w:u w:val="single"/>
              </w:rPr>
              <w:t>e</w:t>
            </w:r>
            <w:r w:rsidRPr="00E462B7">
              <w:rPr>
                <w:rFonts w:cs="Arial"/>
                <w:b/>
                <w:u w:val="single"/>
                <w:lang w:val="ru-RU"/>
              </w:rPr>
              <w:t>.</w:t>
            </w:r>
            <w:r>
              <w:rPr>
                <w:rFonts w:cs="Arial"/>
                <w:b/>
                <w:u w:val="single"/>
              </w:rPr>
              <w:t>mail</w:t>
            </w:r>
            <w:r w:rsidRPr="00E462B7">
              <w:rPr>
                <w:rFonts w:cs="Arial"/>
                <w:b/>
                <w:u w:val="single"/>
                <w:lang w:val="ru-RU"/>
              </w:rPr>
              <w:t xml:space="preserve">: </w:t>
            </w:r>
            <w:hyperlink r:id="rId167" w:history="1">
              <w:r w:rsidR="000F7FE6" w:rsidRPr="00ED40C0">
                <w:rPr>
                  <w:rStyle w:val="Hyperlink"/>
                  <w:rFonts w:cs="Arial"/>
                  <w:b/>
                </w:rPr>
                <w:t>marina.volic</w:t>
              </w:r>
              <w:r w:rsidR="000F7FE6" w:rsidRPr="00ED40C0">
                <w:rPr>
                  <w:rStyle w:val="Hyperlink"/>
                  <w:rFonts w:cs="Arial"/>
                  <w:b/>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6" w:name="_Toc442559878"/>
      <w:bookmarkStart w:id="17"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E462B7" w:rsidRDefault="0032186E" w:rsidP="000118E7">
      <w:pPr>
        <w:spacing w:line="360" w:lineRule="auto"/>
        <w:rPr>
          <w:rFonts w:cs="Arial"/>
          <w:lang w:val="ru-RU" w:eastAsia="ar-SA"/>
        </w:rPr>
      </w:pPr>
    </w:p>
    <w:p w14:paraId="048067E1" w14:textId="5BEFBB4D" w:rsidR="002E12CC" w:rsidRPr="00A8619D" w:rsidRDefault="002E12CC" w:rsidP="000118E7">
      <w:pPr>
        <w:spacing w:before="0" w:line="360" w:lineRule="auto"/>
        <w:rPr>
          <w:rFonts w:cs="Arial"/>
          <w:lang w:val="sr-Latn-RS" w:eastAsia="zh-CN"/>
        </w:rPr>
      </w:pPr>
      <w:r w:rsidRPr="00A81CD6">
        <w:rPr>
          <w:rFonts w:cs="Arial"/>
          <w:lang w:val="ru-RU" w:eastAsia="zh-CN"/>
        </w:rPr>
        <w:t xml:space="preserve">Опис предмета јавне набавке: </w:t>
      </w:r>
      <w:r w:rsidR="008435B8">
        <w:rPr>
          <w:rFonts w:cs="Arial"/>
          <w:lang w:val="sr-Latn-RS"/>
        </w:rPr>
        <w:t>Набавка цеви фи 1200 мм за одводни гравитациони цевовод</w:t>
      </w:r>
    </w:p>
    <w:p w14:paraId="54F83C1F" w14:textId="381AA27E" w:rsidR="000F7FE6" w:rsidRDefault="002E12CC" w:rsidP="000118E7">
      <w:pPr>
        <w:spacing w:before="0" w:line="360" w:lineRule="auto"/>
        <w:rPr>
          <w:rFonts w:eastAsia="Arial" w:cs="Arial"/>
          <w:color w:val="000000"/>
          <w:szCs w:val="20"/>
          <w:lang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0F7FE6" w:rsidRPr="000F7FE6">
        <w:rPr>
          <w:rFonts w:eastAsia="Arial" w:cs="Arial"/>
          <w:color w:val="000000"/>
          <w:szCs w:val="20"/>
          <w:lang w:eastAsia="zh-CN"/>
        </w:rPr>
        <w:t xml:space="preserve">Цевоводи </w:t>
      </w:r>
    </w:p>
    <w:p w14:paraId="49114F43" w14:textId="77777777" w:rsidR="000F7FE6" w:rsidRDefault="000F7FE6" w:rsidP="000118E7">
      <w:pPr>
        <w:spacing w:before="0" w:line="360" w:lineRule="auto"/>
        <w:rPr>
          <w:rFonts w:eastAsia="Arial" w:cs="Arial"/>
          <w:color w:val="000000"/>
          <w:szCs w:val="20"/>
          <w:lang w:eastAsia="zh-CN"/>
        </w:rPr>
      </w:pPr>
    </w:p>
    <w:p w14:paraId="0A9925B6" w14:textId="52274F12" w:rsidR="002E12CC" w:rsidRPr="004A0A7B" w:rsidRDefault="002E12CC" w:rsidP="000118E7">
      <w:pPr>
        <w:spacing w:before="0" w:line="360" w:lineRule="auto"/>
        <w:rPr>
          <w:rFonts w:cs="Arial"/>
          <w:lang w:val="sr-Cyrl-C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0431C3">
        <w:rPr>
          <w:rFonts w:cs="Arial"/>
          <w:lang w:eastAsia="zh-CN"/>
        </w:rPr>
        <w:t>44160000</w:t>
      </w:r>
    </w:p>
    <w:p w14:paraId="30486965" w14:textId="77777777" w:rsidR="0032186E" w:rsidRPr="00E462B7" w:rsidRDefault="0032186E" w:rsidP="0032186E">
      <w:pPr>
        <w:spacing w:before="0"/>
        <w:rPr>
          <w:rFonts w:cs="Arial"/>
          <w:lang w:val="ru-RU"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1D5B093F" w14:textId="77777777" w:rsidR="000431C3" w:rsidRPr="000118E7" w:rsidRDefault="000431C3" w:rsidP="002E12CC">
      <w:pPr>
        <w:tabs>
          <w:tab w:val="left" w:pos="1134"/>
        </w:tabs>
        <w:rPr>
          <w:rFonts w:cs="Arial"/>
          <w:lang w:val="sr-Cyrl-CS"/>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Pr="00E462B7" w:rsidRDefault="0032186E" w:rsidP="00874F5B">
      <w:pPr>
        <w:rPr>
          <w:rFonts w:cs="Arial"/>
          <w:b/>
          <w:lang w:val="ru-RU"/>
        </w:rPr>
      </w:pPr>
      <w:r w:rsidRPr="00E462B7">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462B7">
        <w:rPr>
          <w:rFonts w:cs="Arial"/>
          <w:lang w:val="ru-RU"/>
        </w:rPr>
        <w:t>.</w:t>
      </w:r>
      <w:bookmarkEnd w:id="16"/>
      <w:r w:rsidRPr="00E462B7">
        <w:rPr>
          <w:rFonts w:cs="Arial"/>
          <w:lang w:val="ru-RU"/>
        </w:rPr>
        <w:t>)</w:t>
      </w:r>
    </w:p>
    <w:p w14:paraId="3308EE3F" w14:textId="4994AB21" w:rsidR="00DB369C" w:rsidRDefault="00DB369C" w:rsidP="003F7FAA">
      <w:pPr>
        <w:pStyle w:val="Heading10"/>
        <w:numPr>
          <w:ilvl w:val="1"/>
          <w:numId w:val="16"/>
        </w:numPr>
        <w:jc w:val="both"/>
        <w:rPr>
          <w:rFonts w:cs="Arial"/>
        </w:rPr>
      </w:pPr>
      <w:bookmarkStart w:id="18" w:name="_Toc441651541"/>
      <w:bookmarkStart w:id="19" w:name="_Toc442559879"/>
      <w:r w:rsidRPr="00C06496">
        <w:rPr>
          <w:rFonts w:cs="Arial"/>
        </w:rPr>
        <w:t>Врста</w:t>
      </w:r>
      <w:r w:rsidR="005551C2" w:rsidRPr="00C06496">
        <w:rPr>
          <w:rFonts w:cs="Arial"/>
        </w:rPr>
        <w:t xml:space="preserve"> и </w:t>
      </w:r>
      <w:r w:rsidRPr="00C06496">
        <w:rPr>
          <w:rFonts w:cs="Arial"/>
        </w:rPr>
        <w:t>количина добара</w:t>
      </w:r>
      <w:bookmarkEnd w:id="18"/>
      <w:bookmarkEnd w:id="19"/>
      <w:r w:rsidR="00BE65AD">
        <w:rPr>
          <w:rFonts w:cs="Arial"/>
        </w:rPr>
        <w:t>.</w:t>
      </w:r>
    </w:p>
    <w:p w14:paraId="317B4FA5" w14:textId="77777777" w:rsidR="000F7FE6" w:rsidRPr="000F7FE6" w:rsidRDefault="000F7FE6" w:rsidP="000F7FE6">
      <w:pPr>
        <w:rPr>
          <w:lang w:val="sr-Cyrl-CS" w:eastAsia="ar-SA"/>
        </w:rPr>
      </w:pPr>
    </w:p>
    <w:tbl>
      <w:tblPr>
        <w:tblW w:w="0" w:type="auto"/>
        <w:tblInd w:w="108" w:type="dxa"/>
        <w:tblLook w:val="04A0" w:firstRow="1" w:lastRow="0" w:firstColumn="1" w:lastColumn="0" w:noHBand="0" w:noVBand="1"/>
      </w:tblPr>
      <w:tblGrid>
        <w:gridCol w:w="839"/>
        <w:gridCol w:w="839"/>
        <w:gridCol w:w="5518"/>
        <w:gridCol w:w="439"/>
        <w:gridCol w:w="1502"/>
      </w:tblGrid>
      <w:tr w:rsidR="000F7FE6" w:rsidRPr="000F7FE6" w14:paraId="4282C6ED" w14:textId="77777777" w:rsidTr="000F7FE6">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35AE4CD" w14:textId="77777777" w:rsidR="000F7FE6" w:rsidRPr="000F7FE6" w:rsidRDefault="000F7FE6" w:rsidP="000F7FE6">
            <w:pPr>
              <w:spacing w:before="0"/>
              <w:jc w:val="left"/>
              <w:rPr>
                <w:rFonts w:ascii="Tahoma" w:hAnsi="Tahoma" w:cs="Tahoma"/>
                <w:b/>
                <w:bCs/>
                <w:color w:val="000000"/>
                <w:sz w:val="16"/>
                <w:szCs w:val="16"/>
              </w:rPr>
            </w:pPr>
            <w:r w:rsidRPr="000F7FE6">
              <w:rPr>
                <w:rFonts w:ascii="Tahoma" w:hAnsi="Tahoma" w:cs="Tahoma"/>
                <w:b/>
                <w:bCs/>
                <w:color w:val="000000"/>
                <w:sz w:val="16"/>
                <w:szCs w:val="16"/>
              </w:rPr>
              <w:t>Pozicija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01088BC8" w14:textId="77777777" w:rsidR="000F7FE6" w:rsidRPr="000F7FE6" w:rsidRDefault="000F7FE6" w:rsidP="000F7FE6">
            <w:pPr>
              <w:spacing w:before="0"/>
              <w:jc w:val="left"/>
              <w:rPr>
                <w:rFonts w:ascii="Tahoma" w:hAnsi="Tahoma" w:cs="Tahoma"/>
                <w:b/>
                <w:bCs/>
                <w:color w:val="000000"/>
                <w:sz w:val="16"/>
                <w:szCs w:val="16"/>
              </w:rPr>
            </w:pPr>
            <w:r w:rsidRPr="000F7FE6">
              <w:rPr>
                <w:rFonts w:ascii="Tahoma" w:hAnsi="Tahoma" w:cs="Tahoma"/>
                <w:b/>
                <w:bCs/>
                <w:color w:val="000000"/>
                <w:sz w:val="16"/>
                <w:szCs w:val="16"/>
              </w:rPr>
              <w:t>Šifra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3FE71C26" w14:textId="77777777" w:rsidR="000F7FE6" w:rsidRPr="000F7FE6" w:rsidRDefault="000F7FE6" w:rsidP="000F7FE6">
            <w:pPr>
              <w:spacing w:before="0"/>
              <w:jc w:val="left"/>
              <w:rPr>
                <w:rFonts w:ascii="Tahoma" w:hAnsi="Tahoma" w:cs="Tahoma"/>
                <w:b/>
                <w:bCs/>
                <w:color w:val="000000"/>
                <w:sz w:val="16"/>
                <w:szCs w:val="16"/>
              </w:rPr>
            </w:pPr>
            <w:r w:rsidRPr="000F7FE6">
              <w:rPr>
                <w:rFonts w:ascii="Tahoma" w:hAnsi="Tahoma" w:cs="Tahoma"/>
                <w:b/>
                <w:bCs/>
                <w:color w:val="000000"/>
                <w:sz w:val="16"/>
                <w:szCs w:val="16"/>
              </w:rPr>
              <w:t>Naziv proizvoda</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202FA2E4" w14:textId="77777777" w:rsidR="000F7FE6" w:rsidRPr="000F7FE6" w:rsidRDefault="000F7FE6" w:rsidP="000F7FE6">
            <w:pPr>
              <w:spacing w:before="0"/>
              <w:jc w:val="left"/>
              <w:rPr>
                <w:rFonts w:ascii="Tahoma" w:hAnsi="Tahoma" w:cs="Tahoma"/>
                <w:b/>
                <w:bCs/>
                <w:color w:val="000000"/>
                <w:sz w:val="16"/>
                <w:szCs w:val="16"/>
              </w:rPr>
            </w:pPr>
            <w:r w:rsidRPr="000F7FE6">
              <w:rPr>
                <w:rFonts w:ascii="Tahoma" w:hAnsi="Tahoma" w:cs="Tahoma"/>
                <w:b/>
                <w:bCs/>
                <w:color w:val="000000"/>
                <w:sz w:val="16"/>
                <w:szCs w:val="16"/>
              </w:rPr>
              <w:t>JM</w:t>
            </w:r>
          </w:p>
        </w:tc>
        <w:tc>
          <w:tcPr>
            <w:tcW w:w="0" w:type="auto"/>
            <w:tcBorders>
              <w:top w:val="single" w:sz="4" w:space="0" w:color="auto"/>
              <w:left w:val="nil"/>
              <w:bottom w:val="single" w:sz="4" w:space="0" w:color="auto"/>
              <w:right w:val="single" w:sz="4" w:space="0" w:color="auto"/>
            </w:tcBorders>
            <w:shd w:val="clear" w:color="000000" w:fill="EAEAEA"/>
            <w:noWrap/>
            <w:vAlign w:val="bottom"/>
            <w:hideMark/>
          </w:tcPr>
          <w:p w14:paraId="5E88D5E6" w14:textId="77777777" w:rsidR="000F7FE6" w:rsidRPr="000F7FE6" w:rsidRDefault="000F7FE6" w:rsidP="000F7FE6">
            <w:pPr>
              <w:spacing w:before="0"/>
              <w:jc w:val="left"/>
              <w:rPr>
                <w:rFonts w:ascii="Tahoma" w:hAnsi="Tahoma" w:cs="Tahoma"/>
                <w:b/>
                <w:bCs/>
                <w:color w:val="000000"/>
                <w:sz w:val="16"/>
                <w:szCs w:val="16"/>
              </w:rPr>
            </w:pPr>
            <w:r w:rsidRPr="000F7FE6">
              <w:rPr>
                <w:rFonts w:ascii="Tahoma" w:hAnsi="Tahoma" w:cs="Tahoma"/>
                <w:b/>
                <w:bCs/>
                <w:color w:val="000000"/>
                <w:sz w:val="16"/>
                <w:szCs w:val="16"/>
              </w:rPr>
              <w:t>Ukupna količina</w:t>
            </w:r>
          </w:p>
        </w:tc>
      </w:tr>
      <w:tr w:rsidR="000F7FE6" w:rsidRPr="000F7FE6" w14:paraId="42372E6E" w14:textId="77777777" w:rsidTr="000F7FE6">
        <w:trPr>
          <w:trHeight w:val="6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163AEE" w14:textId="77777777" w:rsidR="000F7FE6" w:rsidRPr="000F7FE6" w:rsidRDefault="000F7FE6" w:rsidP="000F7FE6">
            <w:pPr>
              <w:spacing w:before="0"/>
              <w:jc w:val="right"/>
              <w:rPr>
                <w:rFonts w:cs="Arial"/>
                <w:color w:val="000000"/>
                <w:sz w:val="16"/>
                <w:szCs w:val="16"/>
              </w:rPr>
            </w:pPr>
            <w:r w:rsidRPr="000F7FE6">
              <w:rPr>
                <w:rFonts w:cs="Arial"/>
                <w:color w:val="000000"/>
                <w:sz w:val="16"/>
                <w:szCs w:val="16"/>
              </w:rPr>
              <w:t xml:space="preserve">1 </w:t>
            </w:r>
          </w:p>
        </w:tc>
        <w:tc>
          <w:tcPr>
            <w:tcW w:w="0" w:type="auto"/>
            <w:tcBorders>
              <w:top w:val="nil"/>
              <w:left w:val="nil"/>
              <w:bottom w:val="single" w:sz="4" w:space="0" w:color="auto"/>
              <w:right w:val="single" w:sz="4" w:space="0" w:color="auto"/>
            </w:tcBorders>
            <w:shd w:val="clear" w:color="auto" w:fill="auto"/>
            <w:noWrap/>
            <w:vAlign w:val="bottom"/>
            <w:hideMark/>
          </w:tcPr>
          <w:p w14:paraId="25DF8538" w14:textId="77777777" w:rsidR="000F7FE6" w:rsidRPr="000F7FE6" w:rsidRDefault="000F7FE6" w:rsidP="000F7FE6">
            <w:pPr>
              <w:spacing w:before="0"/>
              <w:jc w:val="right"/>
              <w:rPr>
                <w:rFonts w:cs="Arial"/>
                <w:color w:val="000000"/>
                <w:sz w:val="16"/>
                <w:szCs w:val="16"/>
              </w:rPr>
            </w:pPr>
            <w:r w:rsidRPr="000F7FE6">
              <w:rPr>
                <w:rFonts w:cs="Arial"/>
                <w:color w:val="000000"/>
                <w:sz w:val="16"/>
                <w:szCs w:val="16"/>
              </w:rPr>
              <w:t xml:space="preserve">1809628 </w:t>
            </w:r>
          </w:p>
        </w:tc>
        <w:tc>
          <w:tcPr>
            <w:tcW w:w="0" w:type="auto"/>
            <w:tcBorders>
              <w:top w:val="nil"/>
              <w:left w:val="nil"/>
              <w:bottom w:val="single" w:sz="4" w:space="0" w:color="auto"/>
              <w:right w:val="single" w:sz="4" w:space="0" w:color="auto"/>
            </w:tcBorders>
            <w:shd w:val="clear" w:color="auto" w:fill="auto"/>
            <w:vAlign w:val="bottom"/>
            <w:hideMark/>
          </w:tcPr>
          <w:p w14:paraId="0B067722" w14:textId="77777777" w:rsidR="000F7FE6" w:rsidRPr="000F7FE6" w:rsidRDefault="000F7FE6" w:rsidP="000F7FE6">
            <w:pPr>
              <w:spacing w:before="0"/>
              <w:jc w:val="left"/>
              <w:rPr>
                <w:rFonts w:cs="Arial"/>
                <w:color w:val="000000"/>
                <w:sz w:val="16"/>
                <w:szCs w:val="16"/>
              </w:rPr>
            </w:pPr>
            <w:r w:rsidRPr="000F7FE6">
              <w:rPr>
                <w:rFonts w:cs="Arial"/>
                <w:color w:val="000000"/>
                <w:sz w:val="16"/>
                <w:szCs w:val="16"/>
              </w:rPr>
              <w:t>CEV POLIESTERSKA FI 1200MM OTPORAN NA VIBRACIJE I POSTOJANO NA TEMPERATURE OD -30 DO 65*C</w:t>
            </w:r>
          </w:p>
        </w:tc>
        <w:tc>
          <w:tcPr>
            <w:tcW w:w="0" w:type="auto"/>
            <w:tcBorders>
              <w:top w:val="nil"/>
              <w:left w:val="nil"/>
              <w:bottom w:val="single" w:sz="4" w:space="0" w:color="auto"/>
              <w:right w:val="single" w:sz="4" w:space="0" w:color="auto"/>
            </w:tcBorders>
            <w:shd w:val="clear" w:color="auto" w:fill="auto"/>
            <w:noWrap/>
            <w:vAlign w:val="bottom"/>
            <w:hideMark/>
          </w:tcPr>
          <w:p w14:paraId="12151943" w14:textId="77777777" w:rsidR="000F7FE6" w:rsidRPr="000F7FE6" w:rsidRDefault="000F7FE6" w:rsidP="000F7FE6">
            <w:pPr>
              <w:spacing w:before="0"/>
              <w:jc w:val="left"/>
              <w:rPr>
                <w:rFonts w:cs="Arial"/>
                <w:color w:val="000000"/>
                <w:sz w:val="16"/>
                <w:szCs w:val="16"/>
              </w:rPr>
            </w:pPr>
            <w:r w:rsidRPr="000F7FE6">
              <w:rPr>
                <w:rFonts w:cs="Arial"/>
                <w:color w:val="000000"/>
                <w:sz w:val="16"/>
                <w:szCs w:val="16"/>
              </w:rPr>
              <w:t>m</w:t>
            </w:r>
          </w:p>
        </w:tc>
        <w:tc>
          <w:tcPr>
            <w:tcW w:w="0" w:type="auto"/>
            <w:tcBorders>
              <w:top w:val="nil"/>
              <w:left w:val="nil"/>
              <w:bottom w:val="single" w:sz="4" w:space="0" w:color="auto"/>
              <w:right w:val="single" w:sz="4" w:space="0" w:color="auto"/>
            </w:tcBorders>
            <w:shd w:val="clear" w:color="auto" w:fill="auto"/>
            <w:noWrap/>
            <w:vAlign w:val="bottom"/>
            <w:hideMark/>
          </w:tcPr>
          <w:p w14:paraId="4E76E4DF" w14:textId="77777777" w:rsidR="000F7FE6" w:rsidRPr="000F7FE6" w:rsidRDefault="000F7FE6" w:rsidP="000F7FE6">
            <w:pPr>
              <w:spacing w:before="0"/>
              <w:jc w:val="right"/>
              <w:rPr>
                <w:rFonts w:cs="Arial"/>
                <w:color w:val="000000"/>
                <w:sz w:val="16"/>
                <w:szCs w:val="16"/>
              </w:rPr>
            </w:pPr>
            <w:r w:rsidRPr="000F7FE6">
              <w:rPr>
                <w:rFonts w:cs="Arial"/>
                <w:color w:val="000000"/>
                <w:sz w:val="16"/>
                <w:szCs w:val="16"/>
              </w:rPr>
              <w:t xml:space="preserve">1200 </w:t>
            </w:r>
          </w:p>
        </w:tc>
      </w:tr>
    </w:tbl>
    <w:p w14:paraId="61FC920C" w14:textId="77777777" w:rsidR="000431C3" w:rsidRDefault="000431C3" w:rsidP="008D3FE4">
      <w:pPr>
        <w:rPr>
          <w:lang w:val="sr-Cyrl-CS" w:eastAsia="ar-SA"/>
        </w:rPr>
      </w:pPr>
    </w:p>
    <w:p w14:paraId="237120F5" w14:textId="09591773" w:rsidR="00507017" w:rsidRPr="008D3FE4" w:rsidRDefault="00507017" w:rsidP="008D3FE4">
      <w:pPr>
        <w:ind w:right="22"/>
        <w:rPr>
          <w:rFonts w:cs="Arial"/>
          <w:b/>
          <w:lang w:val="sr-Cyrl-CS"/>
        </w:rPr>
      </w:pPr>
      <w:bookmarkStart w:id="20" w:name="_Toc442559884"/>
      <w:r w:rsidRPr="008D3FE4">
        <w:rPr>
          <w:rFonts w:cs="Arial"/>
          <w:b/>
          <w:lang w:val="sr-Cyrl-RS"/>
        </w:rPr>
        <w:t>3.2</w:t>
      </w:r>
      <w:r w:rsidR="00B82148" w:rsidRPr="008D3FE4">
        <w:rPr>
          <w:rFonts w:cs="Arial"/>
          <w:b/>
          <w:lang w:val="sr-Cyrl-RS"/>
        </w:rPr>
        <w:t>.</w:t>
      </w:r>
      <w:r w:rsidRPr="008D3FE4">
        <w:rPr>
          <w:rFonts w:cs="Arial"/>
          <w:b/>
          <w:lang w:val="sr-Cyrl-RS"/>
        </w:rPr>
        <w:t xml:space="preserve"> Квалитет и техничке карактеристике (спецификације)</w:t>
      </w:r>
      <w:r w:rsidR="00BE65AD" w:rsidRPr="008D3FE4">
        <w:rPr>
          <w:rFonts w:cs="Arial"/>
          <w:b/>
          <w:lang w:val="sr-Cyrl-RS"/>
        </w:rPr>
        <w:t>.</w:t>
      </w:r>
    </w:p>
    <w:p w14:paraId="5F2F5B1E" w14:textId="77777777" w:rsidR="005B21A8" w:rsidRPr="005B21A8" w:rsidRDefault="005B21A8" w:rsidP="005B21A8">
      <w:pPr>
        <w:spacing w:before="0" w:after="40"/>
        <w:jc w:val="left"/>
        <w:rPr>
          <w:rFonts w:cs="Arial"/>
          <w:b/>
          <w:lang w:val="sr-Cyrl-CS"/>
        </w:rPr>
      </w:pPr>
      <w:r w:rsidRPr="005B21A8">
        <w:rPr>
          <w:rFonts w:cs="Arial"/>
          <w:b/>
          <w:lang w:val="sr-Cyrl-CS"/>
        </w:rPr>
        <w:t>Техничке карактеристике цеви:</w:t>
      </w:r>
    </w:p>
    <w:p w14:paraId="36C78569"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Дужина цеви 6-12 m</w:t>
      </w:r>
    </w:p>
    <w:p w14:paraId="1F55E796"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Спајање цеви механичким спојем, због могућности лаког монтирања и демонтирања</w:t>
      </w:r>
    </w:p>
    <w:p w14:paraId="3DA2222F"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Да имају радни притисак не мањи од 3 бара</w:t>
      </w:r>
    </w:p>
    <w:p w14:paraId="100643DD"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Да су постојане на UV зраке и на температуре од -30 до +65 ºC</w:t>
      </w:r>
    </w:p>
    <w:p w14:paraId="5B662025"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Коефицијент протицаја по Hazen-Wilijamsu од минимум 140</w:t>
      </w:r>
    </w:p>
    <w:p w14:paraId="77EC0162"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Специфична тежина до 2gr/cm3</w:t>
      </w:r>
    </w:p>
    <w:p w14:paraId="33FDF38E"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Отпор на вибрације, сеизмичке ударе и померање тла</w:t>
      </w:r>
    </w:p>
    <w:p w14:paraId="3075583E"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Модул еластичности 7000-10000 N/mm2</w:t>
      </w:r>
    </w:p>
    <w:p w14:paraId="20C70B35"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Чврстоћа на истезање (аксијална) 50-70 N/mm2</w:t>
      </w:r>
    </w:p>
    <w:p w14:paraId="0F05AB13"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Чврстоћа на истезање (кружна) до 350 N/mm2</w:t>
      </w:r>
    </w:p>
    <w:p w14:paraId="6780C1EE"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Модул истезања (аксијални) 7500-10500 N/mm2</w:t>
      </w:r>
    </w:p>
    <w:p w14:paraId="519CB2FB" w14:textId="77777777" w:rsidR="005B21A8" w:rsidRPr="005B21A8" w:rsidRDefault="005B21A8" w:rsidP="005B21A8">
      <w:pPr>
        <w:numPr>
          <w:ilvl w:val="0"/>
          <w:numId w:val="47"/>
        </w:numPr>
        <w:spacing w:before="0" w:after="40"/>
        <w:ind w:left="709" w:hanging="357"/>
        <w:jc w:val="left"/>
        <w:rPr>
          <w:rFonts w:cs="Arial"/>
        </w:rPr>
      </w:pPr>
      <w:r w:rsidRPr="005B21A8">
        <w:rPr>
          <w:rFonts w:cs="Arial"/>
        </w:rPr>
        <w:t>Модул истезања (кружни) 21000-25500 N/mm2</w:t>
      </w:r>
    </w:p>
    <w:p w14:paraId="0F41A988" w14:textId="77777777" w:rsidR="005B21A8" w:rsidRPr="005B21A8" w:rsidRDefault="005B21A8" w:rsidP="005B21A8">
      <w:pPr>
        <w:numPr>
          <w:ilvl w:val="0"/>
          <w:numId w:val="47"/>
        </w:numPr>
        <w:spacing w:before="0" w:after="40"/>
        <w:ind w:left="709" w:hanging="357"/>
        <w:jc w:val="left"/>
        <w:rPr>
          <w:rFonts w:ascii="Times New Roman" w:hAnsi="Times New Roman"/>
          <w:lang w:val="sr-Cyrl-CS"/>
        </w:rPr>
      </w:pPr>
      <w:r w:rsidRPr="005B21A8">
        <w:rPr>
          <w:rFonts w:cs="Arial"/>
        </w:rPr>
        <w:t>Да су цеви самогасиве</w:t>
      </w:r>
    </w:p>
    <w:p w14:paraId="651179F4" w14:textId="77777777" w:rsidR="005B21A8" w:rsidRPr="005B21A8" w:rsidRDefault="005B21A8" w:rsidP="005B21A8">
      <w:pPr>
        <w:numPr>
          <w:ilvl w:val="0"/>
          <w:numId w:val="47"/>
        </w:numPr>
        <w:spacing w:before="0"/>
        <w:ind w:left="709"/>
        <w:jc w:val="left"/>
        <w:rPr>
          <w:rFonts w:cs="Arial"/>
          <w:lang w:val="sr-Cyrl-CS"/>
        </w:rPr>
      </w:pPr>
      <w:r w:rsidRPr="005B21A8">
        <w:rPr>
          <w:rFonts w:cs="Arial"/>
          <w:lang w:val="sr-Cyrl-CS"/>
        </w:rPr>
        <w:t>Материјал полиестер</w:t>
      </w:r>
    </w:p>
    <w:p w14:paraId="6D278C08" w14:textId="77777777" w:rsidR="000F7FE6" w:rsidRPr="000431C3" w:rsidRDefault="000F7FE6" w:rsidP="005B21A8">
      <w:pPr>
        <w:spacing w:before="60" w:after="60"/>
        <w:rPr>
          <w:rFonts w:ascii="Times New Roman" w:eastAsia="Calibri" w:hAnsi="Times New Roman"/>
          <w:sz w:val="24"/>
          <w:szCs w:val="24"/>
          <w:lang w:val="sr-Latn-CS"/>
        </w:rPr>
      </w:pPr>
    </w:p>
    <w:p w14:paraId="051EBDE8" w14:textId="18B143BD" w:rsidR="00592CF4" w:rsidRPr="00A63646" w:rsidRDefault="00592CF4" w:rsidP="00592CF4">
      <w:pPr>
        <w:pStyle w:val="Heading10"/>
        <w:ind w:left="0" w:firstLine="0"/>
        <w:jc w:val="both"/>
        <w:rPr>
          <w:rFonts w:cs="Arial"/>
        </w:rPr>
      </w:pPr>
      <w:r w:rsidRPr="00A63646">
        <w:rPr>
          <w:rFonts w:cs="Arial"/>
        </w:rPr>
        <w:t>3.</w:t>
      </w:r>
      <w:r w:rsidR="00507017">
        <w:rPr>
          <w:rFonts w:cs="Arial"/>
        </w:rPr>
        <w:t>3.</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7353DEAD" w14:textId="58EFE098" w:rsidR="005B21A8" w:rsidRPr="005B21A8" w:rsidRDefault="005B21A8" w:rsidP="00B10F24">
      <w:pPr>
        <w:spacing w:before="0" w:after="60"/>
        <w:rPr>
          <w:rFonts w:cs="Arial"/>
          <w:lang w:val="sr-Cyrl-RS"/>
        </w:rPr>
      </w:pPr>
      <w:r>
        <w:rPr>
          <w:rFonts w:cs="Arial"/>
          <w:lang w:val="sr-Cyrl-RS"/>
        </w:rPr>
        <w:t xml:space="preserve">Рок испоруке је </w:t>
      </w:r>
      <w:r w:rsidR="00356D1F">
        <w:rPr>
          <w:rFonts w:cs="Arial"/>
          <w:lang w:val="sr-Cyrl-RS"/>
        </w:rPr>
        <w:t xml:space="preserve">до </w:t>
      </w:r>
      <w:r w:rsidRPr="005B21A8">
        <w:rPr>
          <w:rFonts w:cs="Arial"/>
          <w:lang w:val="sr-Cyrl-RS"/>
        </w:rPr>
        <w:t>45</w:t>
      </w:r>
      <w:r w:rsidRPr="005B21A8">
        <w:rPr>
          <w:rFonts w:cs="Arial"/>
          <w:lang w:val="sr-Cyrl-CS"/>
        </w:rPr>
        <w:t xml:space="preserve"> </w:t>
      </w:r>
      <w:r w:rsidR="00356D1F">
        <w:rPr>
          <w:rFonts w:cs="Arial"/>
          <w:lang w:val="sr-Cyrl-CS"/>
        </w:rPr>
        <w:t xml:space="preserve">календарских </w:t>
      </w:r>
      <w:r>
        <w:rPr>
          <w:rFonts w:cs="Arial"/>
          <w:lang w:val="sr-Cyrl-CS"/>
        </w:rPr>
        <w:t xml:space="preserve">дана </w:t>
      </w:r>
      <w:r w:rsidR="00B80115" w:rsidRPr="00B80115">
        <w:rPr>
          <w:rFonts w:cs="Arial"/>
          <w:lang w:val="sr-Cyrl-RS"/>
        </w:rPr>
        <w:t>сукцесивно,</w:t>
      </w:r>
      <w:r>
        <w:rPr>
          <w:rFonts w:cs="Arial"/>
          <w:lang w:val="sr-Cyrl-RS"/>
        </w:rPr>
        <w:t>од дана ступања уговора на снагу.</w:t>
      </w:r>
    </w:p>
    <w:p w14:paraId="023055E5" w14:textId="00630F70" w:rsidR="00BE65AD" w:rsidRPr="00507017" w:rsidRDefault="00BE65AD" w:rsidP="00592CF4">
      <w:pPr>
        <w:pStyle w:val="ListParagraph"/>
        <w:autoSpaceDE w:val="0"/>
        <w:autoSpaceDN w:val="0"/>
        <w:adjustRightInd w:val="0"/>
        <w:spacing w:before="0" w:after="0" w:line="240" w:lineRule="auto"/>
        <w:ind w:left="0"/>
        <w:contextualSpacing w:val="0"/>
        <w:rPr>
          <w:rFonts w:ascii="Arial" w:hAnsi="Arial" w:cs="Arial"/>
          <w:lang w:val="sr-Cyrl-CS"/>
        </w:rPr>
      </w:pPr>
    </w:p>
    <w:p w14:paraId="3F929199" w14:textId="63805D5C" w:rsidR="00592CF4" w:rsidRPr="00A63646" w:rsidRDefault="00592CF4" w:rsidP="00592CF4">
      <w:pPr>
        <w:pStyle w:val="Heading10"/>
        <w:rPr>
          <w:rFonts w:cs="Arial"/>
          <w:lang w:val="ru-RU"/>
        </w:rPr>
      </w:pPr>
      <w:bookmarkStart w:id="21" w:name="_Toc441651542"/>
      <w:bookmarkStart w:id="22" w:name="_Toc442559880"/>
      <w:r w:rsidRPr="00A63646">
        <w:rPr>
          <w:rFonts w:cs="Arial"/>
          <w:lang w:val="ru-RU"/>
        </w:rPr>
        <w:t>3.</w:t>
      </w:r>
      <w:r w:rsidR="00507017">
        <w:rPr>
          <w:rFonts w:cs="Arial"/>
        </w:rPr>
        <w:t>4.</w:t>
      </w:r>
      <w:r w:rsidRPr="00A63646">
        <w:rPr>
          <w:rFonts w:cs="Arial"/>
          <w:lang w:val="ru-RU"/>
        </w:rPr>
        <w:t xml:space="preserve">  </w:t>
      </w:r>
      <w:r w:rsidR="00825E3A">
        <w:rPr>
          <w:rFonts w:cs="Arial"/>
          <w:lang w:val="sr-Latn-CS"/>
        </w:rPr>
        <w:t xml:space="preserve"> </w:t>
      </w:r>
      <w:r w:rsidRPr="00A63646">
        <w:rPr>
          <w:rFonts w:cs="Arial"/>
        </w:rPr>
        <w:t>Место испоруке добара</w:t>
      </w:r>
      <w:bookmarkEnd w:id="21"/>
      <w:bookmarkEnd w:id="22"/>
      <w:r w:rsidR="00BE65AD">
        <w:rPr>
          <w:rFonts w:cs="Arial"/>
        </w:rPr>
        <w:t>.</w:t>
      </w:r>
    </w:p>
    <w:p w14:paraId="74E87A90" w14:textId="5B166FF9" w:rsidR="00592CF4" w:rsidRDefault="00592CF4" w:rsidP="00592CF4">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w:t>
      </w:r>
      <w:r w:rsidR="00242C9B">
        <w:rPr>
          <w:rFonts w:cs="Arial"/>
          <w:lang w:val="ru-RU" w:eastAsia="zh-CN"/>
        </w:rPr>
        <w:t xml:space="preserve">ЈП ЕПС – огранак ТЕ – КО Костолац, </w:t>
      </w:r>
      <w:r w:rsidR="00BE65AD">
        <w:rPr>
          <w:rFonts w:cs="Arial"/>
          <w:lang w:val="ru-RU" w:eastAsia="zh-CN"/>
        </w:rPr>
        <w:t>складиште наведено у образцу структуре цене.</w:t>
      </w:r>
    </w:p>
    <w:p w14:paraId="15B2DA4E" w14:textId="4E8A7900" w:rsidR="00592CF4" w:rsidRPr="00A63646" w:rsidRDefault="00592CF4" w:rsidP="003F7FAA">
      <w:pPr>
        <w:pStyle w:val="Heading10"/>
        <w:numPr>
          <w:ilvl w:val="1"/>
          <w:numId w:val="28"/>
        </w:numPr>
        <w:ind w:left="567" w:hanging="567"/>
        <w:rPr>
          <w:rFonts w:cs="Arial"/>
        </w:rPr>
      </w:pPr>
      <w:r w:rsidRPr="00A63646">
        <w:rPr>
          <w:rFonts w:cs="Arial"/>
        </w:rPr>
        <w:t>Квалитативни и квантитативни пријем</w:t>
      </w:r>
      <w:r w:rsidR="00BE65AD">
        <w:rPr>
          <w:rFonts w:cs="Arial"/>
        </w:rPr>
        <w:t>.</w:t>
      </w:r>
    </w:p>
    <w:p w14:paraId="096D9CB5"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D219256" w14:textId="77777777" w:rsidR="00592CF4" w:rsidRDefault="00592CF4" w:rsidP="00592CF4">
      <w:pPr>
        <w:autoSpaceDE w:val="0"/>
        <w:autoSpaceDN w:val="0"/>
        <w:adjustRightInd w:val="0"/>
        <w:spacing w:before="0"/>
        <w:rPr>
          <w:rFonts w:cs="Arial"/>
          <w:lang w:val="ru-RU"/>
        </w:rPr>
      </w:pPr>
      <w:r w:rsidRPr="00A63646">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0774409D" w14:textId="77777777" w:rsidR="003214D5" w:rsidRPr="00A63646" w:rsidRDefault="003214D5" w:rsidP="00592CF4">
      <w:pPr>
        <w:autoSpaceDE w:val="0"/>
        <w:autoSpaceDN w:val="0"/>
        <w:adjustRightInd w:val="0"/>
        <w:spacing w:before="0"/>
        <w:rPr>
          <w:rFonts w:cs="Arial"/>
          <w:lang w:val="ru-RU"/>
        </w:rPr>
      </w:pPr>
    </w:p>
    <w:p w14:paraId="1BF7CB21"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да ли је испоручена наручена  количина</w:t>
      </w:r>
    </w:p>
    <w:p w14:paraId="0C387B52" w14:textId="77777777" w:rsidR="00592CF4" w:rsidRPr="00A63646"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добра испоручена у </w:t>
      </w:r>
      <w:r w:rsidRPr="00E462B7">
        <w:rPr>
          <w:rFonts w:ascii="Arial" w:hAnsi="Arial" w:cs="Arial"/>
          <w:lang w:val="ru-RU"/>
        </w:rPr>
        <w:t>захтеваном</w:t>
      </w:r>
      <w:r w:rsidRPr="00A63646">
        <w:rPr>
          <w:rFonts w:ascii="Arial" w:hAnsi="Arial" w:cs="Arial"/>
          <w:lang w:val="ru-RU"/>
        </w:rPr>
        <w:t xml:space="preserve"> паковању</w:t>
      </w:r>
    </w:p>
    <w:p w14:paraId="6DDFB375" w14:textId="77777777" w:rsidR="00592CF4" w:rsidRPr="00592CF4" w:rsidRDefault="00592CF4" w:rsidP="00592CF4">
      <w:pPr>
        <w:pStyle w:val="ListParagraph"/>
        <w:autoSpaceDE w:val="0"/>
        <w:autoSpaceDN w:val="0"/>
        <w:adjustRightInd w:val="0"/>
        <w:spacing w:before="0"/>
        <w:rPr>
          <w:rFonts w:ascii="Arial" w:hAnsi="Arial" w:cs="Arial"/>
          <w:lang w:val="ru-RU"/>
        </w:rPr>
      </w:pPr>
      <w:r w:rsidRPr="00A63646">
        <w:rPr>
          <w:rFonts w:ascii="Arial" w:hAnsi="Arial" w:cs="Arial"/>
          <w:lang w:val="ru-RU"/>
        </w:rPr>
        <w:t>•</w:t>
      </w:r>
      <w:r w:rsidRPr="00A63646">
        <w:rPr>
          <w:rFonts w:ascii="Arial" w:hAnsi="Arial" w:cs="Arial"/>
          <w:lang w:val="ru-RU"/>
        </w:rPr>
        <w:tab/>
        <w:t xml:space="preserve">да ли су </w:t>
      </w:r>
      <w:bookmarkStart w:id="23" w:name="_GoBack"/>
      <w:bookmarkEnd w:id="23"/>
      <w:r w:rsidRPr="00A63646">
        <w:rPr>
          <w:rFonts w:ascii="Arial" w:hAnsi="Arial" w:cs="Arial"/>
          <w:lang w:val="ru-RU"/>
        </w:rPr>
        <w:t>добра без видљивог оштећења</w:t>
      </w:r>
    </w:p>
    <w:p w14:paraId="39F471F6"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1C4B7EA" w14:textId="77777777" w:rsidR="00592CF4" w:rsidRPr="00A63646" w:rsidRDefault="00592CF4" w:rsidP="00592CF4">
      <w:pPr>
        <w:autoSpaceDE w:val="0"/>
        <w:autoSpaceDN w:val="0"/>
        <w:adjustRightInd w:val="0"/>
        <w:spacing w:before="0"/>
        <w:rPr>
          <w:rFonts w:cs="Arial"/>
          <w:lang w:val="ru-RU"/>
        </w:rPr>
      </w:pPr>
      <w:r w:rsidRPr="00A63646">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22D08C23" w14:textId="1AEE5162" w:rsidR="00592CF4" w:rsidRDefault="00592CF4" w:rsidP="00592CF4">
      <w:pPr>
        <w:pStyle w:val="ListParagraph"/>
        <w:autoSpaceDE w:val="0"/>
        <w:autoSpaceDN w:val="0"/>
        <w:adjustRightInd w:val="0"/>
        <w:spacing w:before="0" w:after="0" w:line="240" w:lineRule="auto"/>
        <w:ind w:left="0"/>
        <w:contextualSpacing w:val="0"/>
        <w:rPr>
          <w:rFonts w:ascii="Arial" w:hAnsi="Arial" w:cs="Arial"/>
          <w:lang w:val="ru-RU"/>
        </w:rPr>
      </w:pPr>
      <w:r w:rsidRPr="00A63646">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r w:rsidR="000118E7">
        <w:rPr>
          <w:rFonts w:ascii="Arial" w:hAnsi="Arial" w:cs="Arial"/>
          <w:lang w:val="ru-RU"/>
        </w:rPr>
        <w:t>.</w:t>
      </w:r>
    </w:p>
    <w:p w14:paraId="0A05FCFC" w14:textId="77777777" w:rsidR="00B10F24" w:rsidRDefault="00B10F24" w:rsidP="00B10F24">
      <w:pPr>
        <w:pStyle w:val="Heading10"/>
        <w:ind w:left="0" w:firstLine="0"/>
        <w:jc w:val="both"/>
        <w:rPr>
          <w:rFonts w:ascii="Calibri" w:eastAsia="Calibri" w:hAnsi="Calibri"/>
          <w:b w:val="0"/>
          <w:bCs/>
          <w:lang w:val="ru-RU"/>
        </w:rPr>
      </w:pPr>
      <w:r w:rsidRPr="00C37F15">
        <w:rPr>
          <w:rFonts w:eastAsia="Calibri" w:cs="Arial"/>
          <w:b w:val="0"/>
          <w:lang w:val="ru-RU"/>
        </w:rPr>
        <w:t>Понуђач је дужан да  за све позиције</w:t>
      </w:r>
      <w:r w:rsidRPr="00C37F15">
        <w:rPr>
          <w:rFonts w:eastAsia="Calibri" w:cs="Arial"/>
          <w:lang w:val="ru-RU"/>
        </w:rPr>
        <w:t xml:space="preserve"> </w:t>
      </w:r>
      <w:r w:rsidRPr="00C37F15">
        <w:rPr>
          <w:rFonts w:eastAsia="Calibri" w:cs="Arial"/>
          <w:b w:val="0"/>
          <w:lang w:val="ru-RU"/>
        </w:rPr>
        <w:t xml:space="preserve"> из техничке спецификације уз понуду приложи извод из каталога или проспект којима се доказује да</w:t>
      </w:r>
      <w:r w:rsidRPr="00C37F15">
        <w:rPr>
          <w:rFonts w:eastAsia="Calibri" w:cs="Arial"/>
          <w:b w:val="0"/>
        </w:rPr>
        <w:t> </w:t>
      </w:r>
      <w:r w:rsidRPr="00C37F15">
        <w:rPr>
          <w:rFonts w:eastAsia="Calibri" w:cs="Arial"/>
          <w:b w:val="0"/>
          <w:lang w:val="ru-RU"/>
        </w:rPr>
        <w:t xml:space="preserve">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C37F15">
        <w:rPr>
          <w:rFonts w:ascii="Calibri" w:eastAsia="Calibri" w:hAnsi="Calibri"/>
          <w:b w:val="0"/>
          <w:bCs/>
          <w:lang w:val="ru-RU"/>
        </w:rPr>
        <w:t xml:space="preserve"> </w:t>
      </w:r>
    </w:p>
    <w:p w14:paraId="535A0145" w14:textId="49A059C5" w:rsidR="00E53151" w:rsidRDefault="00B10F24" w:rsidP="00592CF4">
      <w:pPr>
        <w:pStyle w:val="ListParagraph"/>
        <w:autoSpaceDE w:val="0"/>
        <w:autoSpaceDN w:val="0"/>
        <w:adjustRightInd w:val="0"/>
        <w:spacing w:before="0" w:after="0" w:line="240" w:lineRule="auto"/>
        <w:ind w:left="0"/>
        <w:contextualSpacing w:val="0"/>
        <w:rPr>
          <w:rFonts w:ascii="Arial" w:hAnsi="Arial" w:cs="Arial"/>
          <w:lang w:val="ru-RU"/>
        </w:rPr>
      </w:pPr>
      <w:r>
        <w:rPr>
          <w:rFonts w:ascii="Arial" w:hAnsi="Arial" w:cs="Arial"/>
          <w:lang w:val="ru-RU"/>
        </w:rPr>
        <w:t xml:space="preserve"> </w:t>
      </w:r>
    </w:p>
    <w:p w14:paraId="22C70F3D" w14:textId="5C6EFBD4" w:rsidR="00B10F24" w:rsidRDefault="00B10F24" w:rsidP="00592CF4">
      <w:pPr>
        <w:pStyle w:val="ListParagraph"/>
        <w:autoSpaceDE w:val="0"/>
        <w:autoSpaceDN w:val="0"/>
        <w:adjustRightInd w:val="0"/>
        <w:spacing w:before="0" w:after="0" w:line="240" w:lineRule="auto"/>
        <w:ind w:left="0"/>
        <w:contextualSpacing w:val="0"/>
        <w:rPr>
          <w:rFonts w:ascii="Arial" w:hAnsi="Arial" w:cs="Arial"/>
          <w:lang w:val="ru-RU"/>
        </w:rPr>
      </w:pPr>
      <w:r>
        <w:rPr>
          <w:rFonts w:ascii="Arial" w:hAnsi="Arial" w:cs="Arial"/>
          <w:lang w:val="ru-RU"/>
        </w:rPr>
        <w:t xml:space="preserve">Потребно је </w:t>
      </w:r>
      <w:r w:rsidR="00EA4969">
        <w:rPr>
          <w:rFonts w:ascii="Arial" w:hAnsi="Arial" w:cs="Arial"/>
          <w:lang w:val="ru-RU"/>
        </w:rPr>
        <w:t>доставити</w:t>
      </w:r>
      <w:r w:rsidR="00FB7F4D">
        <w:rPr>
          <w:rFonts w:ascii="Arial" w:hAnsi="Arial" w:cs="Arial"/>
          <w:lang w:val="ru-RU"/>
        </w:rPr>
        <w:t xml:space="preserve"> уз понуду</w:t>
      </w:r>
      <w:r w:rsidR="00EA4969">
        <w:rPr>
          <w:rFonts w:ascii="Arial" w:hAnsi="Arial" w:cs="Arial"/>
          <w:lang w:val="ru-RU"/>
        </w:rPr>
        <w:t xml:space="preserve"> комплетну техничку и атестну документацију</w:t>
      </w:r>
      <w:r w:rsidR="00FB7F4D">
        <w:rPr>
          <w:rFonts w:ascii="Arial" w:hAnsi="Arial" w:cs="Arial"/>
          <w:lang w:val="ru-RU"/>
        </w:rPr>
        <w:t xml:space="preserve"> за тражене карактеристике цеви.</w:t>
      </w:r>
    </w:p>
    <w:p w14:paraId="26B849D2" w14:textId="24C1E62E" w:rsidR="00592CF4" w:rsidRPr="00A63646" w:rsidRDefault="00592CF4" w:rsidP="003F7FAA">
      <w:pPr>
        <w:pStyle w:val="Heading10"/>
        <w:numPr>
          <w:ilvl w:val="1"/>
          <w:numId w:val="29"/>
        </w:numPr>
        <w:rPr>
          <w:rFonts w:cs="Arial"/>
        </w:rPr>
      </w:pPr>
      <w:bookmarkStart w:id="24" w:name="_Toc441651543"/>
      <w:bookmarkStart w:id="25" w:name="_Toc442559881"/>
      <w:r w:rsidRPr="00A63646">
        <w:rPr>
          <w:rFonts w:cs="Arial"/>
        </w:rPr>
        <w:t>Гарантни рок</w:t>
      </w:r>
      <w:bookmarkEnd w:id="24"/>
      <w:bookmarkEnd w:id="25"/>
    </w:p>
    <w:p w14:paraId="06F4D6D5" w14:textId="337C877E" w:rsidR="00592CF4" w:rsidRPr="00A63646" w:rsidRDefault="00592CF4" w:rsidP="00592CF4">
      <w:pPr>
        <w:spacing w:before="0"/>
        <w:rPr>
          <w:rFonts w:cs="Arial"/>
          <w:lang w:val="ru-RU" w:eastAsia="zh-CN"/>
        </w:rPr>
      </w:pPr>
      <w:r w:rsidRPr="00A63646">
        <w:rPr>
          <w:rFonts w:cs="Arial"/>
          <w:lang w:val="ru-RU" w:eastAsia="zh-CN"/>
        </w:rPr>
        <w:t xml:space="preserve">Гарантни рок за предмет набавке је </w:t>
      </w:r>
      <w:r w:rsidR="00B10F24">
        <w:rPr>
          <w:rFonts w:cs="Arial"/>
          <w:lang w:val="ru-RU" w:eastAsia="zh-CN"/>
        </w:rPr>
        <w:t>минимум 24</w:t>
      </w:r>
      <w:r w:rsidR="00B10F24">
        <w:rPr>
          <w:rFonts w:cs="Arial"/>
          <w:lang w:val="sr-Cyrl-CS" w:eastAsia="zh-CN"/>
        </w:rPr>
        <w:t xml:space="preserve"> месеца</w:t>
      </w:r>
      <w:r w:rsidRPr="00A63646">
        <w:rPr>
          <w:rFonts w:cs="Arial"/>
          <w:lang w:val="ru-RU" w:eastAsia="zh-CN"/>
        </w:rPr>
        <w:t xml:space="preserve"> од</w:t>
      </w:r>
      <w:r w:rsidRPr="00E462B7">
        <w:rPr>
          <w:rFonts w:cs="Arial"/>
          <w:lang w:val="ru-RU" w:eastAsia="zh-CN"/>
        </w:rPr>
        <w:t xml:space="preserve"> дана када је извршен</w:t>
      </w:r>
      <w:r w:rsidRPr="00A63646">
        <w:rPr>
          <w:rFonts w:cs="Arial"/>
          <w:lang w:val="ru-RU" w:eastAsia="zh-CN"/>
        </w:rPr>
        <w:t xml:space="preserve"> квантитативни и квалитативни пријем  добара.</w:t>
      </w:r>
    </w:p>
    <w:p w14:paraId="4385003E" w14:textId="40EDF598" w:rsidR="003F7FAA" w:rsidRDefault="00592CF4" w:rsidP="005F1234">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14:paraId="3EEF96AC" w14:textId="77777777" w:rsidR="00E53151" w:rsidRDefault="00E53151" w:rsidP="005F1234">
      <w:pPr>
        <w:spacing w:before="0"/>
        <w:rPr>
          <w:rFonts w:cs="Arial"/>
          <w:lang w:val="ru-RU" w:eastAsia="zh-CN"/>
        </w:rPr>
      </w:pPr>
    </w:p>
    <w:p w14:paraId="3B23B740" w14:textId="77777777" w:rsidR="00B10F24" w:rsidRDefault="00B10F24" w:rsidP="005F1234">
      <w:pPr>
        <w:spacing w:before="0"/>
        <w:rPr>
          <w:rFonts w:cs="Arial"/>
          <w:lang w:val="ru-RU" w:eastAsia="zh-CN"/>
        </w:rPr>
      </w:pPr>
    </w:p>
    <w:p w14:paraId="6439F7B3" w14:textId="77777777" w:rsidR="00B10F24" w:rsidRDefault="00B10F24" w:rsidP="005F1234">
      <w:pPr>
        <w:spacing w:before="0"/>
        <w:rPr>
          <w:rFonts w:cs="Arial"/>
          <w:lang w:val="ru-RU" w:eastAsia="zh-CN"/>
        </w:rPr>
      </w:pPr>
    </w:p>
    <w:p w14:paraId="1EE08BFC" w14:textId="77777777" w:rsidR="00B10F24" w:rsidRDefault="00B10F24" w:rsidP="005F1234">
      <w:pPr>
        <w:spacing w:before="0"/>
        <w:rPr>
          <w:rFonts w:cs="Arial"/>
          <w:lang w:val="ru-RU" w:eastAsia="zh-CN"/>
        </w:rPr>
      </w:pPr>
    </w:p>
    <w:p w14:paraId="276702FD" w14:textId="77777777" w:rsidR="00B10F24" w:rsidRDefault="00B10F24" w:rsidP="005F1234">
      <w:pPr>
        <w:spacing w:before="0"/>
        <w:rPr>
          <w:rFonts w:cs="Arial"/>
          <w:lang w:val="ru-RU" w:eastAsia="zh-CN"/>
        </w:rPr>
      </w:pPr>
    </w:p>
    <w:p w14:paraId="35EA5F7B" w14:textId="77777777" w:rsidR="00B10F24" w:rsidRDefault="00B10F24" w:rsidP="005F1234">
      <w:pPr>
        <w:spacing w:before="0"/>
        <w:rPr>
          <w:rFonts w:cs="Arial"/>
          <w:lang w:val="ru-RU" w:eastAsia="zh-CN"/>
        </w:rPr>
      </w:pPr>
    </w:p>
    <w:p w14:paraId="7B5DB4AB" w14:textId="77777777" w:rsidR="00B10F24" w:rsidRDefault="00B10F24" w:rsidP="005F1234">
      <w:pPr>
        <w:spacing w:before="0"/>
        <w:rPr>
          <w:rFonts w:cs="Arial"/>
          <w:lang w:val="ru-RU" w:eastAsia="zh-CN"/>
        </w:rPr>
      </w:pPr>
    </w:p>
    <w:p w14:paraId="54E8ECCC" w14:textId="77777777" w:rsidR="00B10F24" w:rsidRDefault="00B10F24" w:rsidP="005F1234">
      <w:pPr>
        <w:spacing w:before="0"/>
        <w:rPr>
          <w:rFonts w:cs="Arial"/>
          <w:lang w:val="ru-RU" w:eastAsia="zh-CN"/>
        </w:rPr>
      </w:pPr>
    </w:p>
    <w:p w14:paraId="06D11E83" w14:textId="77777777" w:rsidR="00B10F24" w:rsidRDefault="00B10F24" w:rsidP="005F1234">
      <w:pPr>
        <w:spacing w:before="0"/>
        <w:rPr>
          <w:rFonts w:cs="Arial"/>
          <w:lang w:val="ru-RU" w:eastAsia="zh-CN"/>
        </w:rPr>
      </w:pPr>
    </w:p>
    <w:p w14:paraId="1F8C373F" w14:textId="77777777" w:rsidR="00B10F24" w:rsidRDefault="00B10F24" w:rsidP="005F1234">
      <w:pPr>
        <w:spacing w:before="0"/>
        <w:rPr>
          <w:rFonts w:cs="Arial"/>
          <w:lang w:val="ru-RU" w:eastAsia="zh-CN"/>
        </w:rPr>
      </w:pPr>
    </w:p>
    <w:p w14:paraId="61303371" w14:textId="77777777" w:rsidR="00B10F24" w:rsidRDefault="00B10F24" w:rsidP="005F1234">
      <w:pPr>
        <w:spacing w:before="0"/>
        <w:rPr>
          <w:rFonts w:cs="Arial"/>
          <w:lang w:val="ru-RU" w:eastAsia="zh-CN"/>
        </w:rPr>
      </w:pPr>
    </w:p>
    <w:p w14:paraId="113261CD" w14:textId="77777777" w:rsidR="00B10F24" w:rsidRDefault="00B10F24" w:rsidP="005F1234">
      <w:pPr>
        <w:spacing w:before="0"/>
        <w:rPr>
          <w:rFonts w:cs="Arial"/>
          <w:lang w:val="ru-RU" w:eastAsia="zh-CN"/>
        </w:rPr>
      </w:pPr>
    </w:p>
    <w:p w14:paraId="54DEB097" w14:textId="77777777" w:rsidR="00B10F24" w:rsidRDefault="00B10F24" w:rsidP="005F1234">
      <w:pPr>
        <w:spacing w:before="0"/>
        <w:rPr>
          <w:rFonts w:cs="Arial"/>
          <w:lang w:val="ru-RU" w:eastAsia="zh-CN"/>
        </w:rPr>
      </w:pPr>
    </w:p>
    <w:p w14:paraId="7E2976C1" w14:textId="77777777" w:rsidR="00B10F24" w:rsidRDefault="00B10F24" w:rsidP="005F1234">
      <w:pPr>
        <w:spacing w:before="0"/>
        <w:rPr>
          <w:rFonts w:cs="Arial"/>
          <w:lang w:val="ru-RU" w:eastAsia="zh-CN"/>
        </w:rPr>
      </w:pPr>
    </w:p>
    <w:p w14:paraId="17BDCB84" w14:textId="77777777" w:rsidR="00B10F24" w:rsidRDefault="00B10F24" w:rsidP="005F1234">
      <w:pPr>
        <w:spacing w:before="0"/>
        <w:rPr>
          <w:rFonts w:cs="Arial"/>
          <w:lang w:val="ru-RU" w:eastAsia="zh-CN"/>
        </w:rPr>
      </w:pPr>
    </w:p>
    <w:p w14:paraId="6735551A" w14:textId="77777777" w:rsidR="00B10F24" w:rsidRDefault="00B10F24" w:rsidP="005F1234">
      <w:pPr>
        <w:spacing w:before="0"/>
        <w:rPr>
          <w:rFonts w:cs="Arial"/>
          <w:lang w:val="ru-RU" w:eastAsia="zh-CN"/>
        </w:rPr>
      </w:pPr>
    </w:p>
    <w:p w14:paraId="040EB199" w14:textId="77777777" w:rsidR="00B10F24" w:rsidRDefault="00B10F24" w:rsidP="005F1234">
      <w:pPr>
        <w:spacing w:before="0"/>
        <w:rPr>
          <w:rFonts w:cs="Arial"/>
          <w:lang w:val="ru-RU" w:eastAsia="zh-CN"/>
        </w:rPr>
      </w:pPr>
    </w:p>
    <w:p w14:paraId="42BFE451" w14:textId="77777777" w:rsidR="00B10F24" w:rsidRDefault="00B10F24" w:rsidP="005F1234">
      <w:pPr>
        <w:spacing w:before="0"/>
        <w:rPr>
          <w:rFonts w:cs="Arial"/>
          <w:lang w:val="ru-RU" w:eastAsia="zh-CN"/>
        </w:rPr>
      </w:pPr>
    </w:p>
    <w:p w14:paraId="56A6D7EF" w14:textId="77777777" w:rsidR="00B10F24" w:rsidRDefault="00B10F24" w:rsidP="005F1234">
      <w:pPr>
        <w:spacing w:before="0"/>
        <w:rPr>
          <w:rFonts w:cs="Arial"/>
          <w:lang w:val="ru-RU" w:eastAsia="zh-CN"/>
        </w:rPr>
      </w:pPr>
    </w:p>
    <w:p w14:paraId="59B6C3DD" w14:textId="77777777" w:rsidR="00B10F24" w:rsidRDefault="00B10F24" w:rsidP="005F1234">
      <w:pPr>
        <w:spacing w:before="0"/>
        <w:rPr>
          <w:rFonts w:cs="Arial"/>
          <w:lang w:val="ru-RU" w:eastAsia="zh-CN"/>
        </w:rPr>
      </w:pPr>
    </w:p>
    <w:p w14:paraId="5384DF88" w14:textId="77777777" w:rsidR="00B10F24" w:rsidRDefault="00B10F24" w:rsidP="005F1234">
      <w:pPr>
        <w:spacing w:before="0"/>
        <w:rPr>
          <w:rFonts w:cs="Arial"/>
          <w:lang w:val="ru-RU" w:eastAsia="zh-CN"/>
        </w:rPr>
      </w:pPr>
    </w:p>
    <w:p w14:paraId="2B8053FA" w14:textId="77777777" w:rsidR="00B10F24" w:rsidRDefault="00B10F24" w:rsidP="005F1234">
      <w:pPr>
        <w:spacing w:before="0"/>
        <w:rPr>
          <w:rFonts w:cs="Arial"/>
          <w:lang w:val="ru-RU" w:eastAsia="zh-CN"/>
        </w:rPr>
      </w:pPr>
    </w:p>
    <w:p w14:paraId="7522630D" w14:textId="77777777" w:rsidR="00B10F24" w:rsidRDefault="00B10F24" w:rsidP="005F1234">
      <w:pPr>
        <w:spacing w:before="0"/>
        <w:rPr>
          <w:rFonts w:cs="Arial"/>
          <w:lang w:val="ru-RU" w:eastAsia="zh-CN"/>
        </w:rPr>
      </w:pPr>
    </w:p>
    <w:p w14:paraId="433EE3A2" w14:textId="77777777" w:rsidR="00B10F24" w:rsidRDefault="00B10F24" w:rsidP="005F1234">
      <w:pPr>
        <w:spacing w:before="0"/>
        <w:rPr>
          <w:rFonts w:cs="Arial"/>
          <w:lang w:val="ru-RU" w:eastAsia="zh-CN"/>
        </w:rPr>
      </w:pPr>
    </w:p>
    <w:p w14:paraId="5EAF85B5" w14:textId="77777777" w:rsidR="00B10F24" w:rsidRDefault="00B10F24" w:rsidP="005F1234">
      <w:pPr>
        <w:spacing w:before="0"/>
        <w:rPr>
          <w:rFonts w:cs="Arial"/>
          <w:lang w:val="ru-RU" w:eastAsia="zh-CN"/>
        </w:rPr>
      </w:pPr>
    </w:p>
    <w:p w14:paraId="0EA95204" w14:textId="77777777" w:rsidR="00B10F24" w:rsidRDefault="00B10F24" w:rsidP="005F1234">
      <w:pPr>
        <w:spacing w:before="0"/>
        <w:rPr>
          <w:rFonts w:cs="Arial"/>
          <w:lang w:val="ru-RU" w:eastAsia="zh-CN"/>
        </w:rPr>
      </w:pPr>
    </w:p>
    <w:p w14:paraId="10BC0E17" w14:textId="77777777" w:rsidR="00B10F24" w:rsidRDefault="00B10F24" w:rsidP="005F1234">
      <w:pPr>
        <w:spacing w:before="0"/>
        <w:rPr>
          <w:rFonts w:cs="Arial"/>
          <w:lang w:val="ru-RU" w:eastAsia="zh-CN"/>
        </w:rPr>
      </w:pPr>
    </w:p>
    <w:p w14:paraId="008519B7" w14:textId="77777777" w:rsidR="00E53151" w:rsidRDefault="00E53151" w:rsidP="005F1234">
      <w:pPr>
        <w:spacing w:before="0"/>
        <w:rPr>
          <w:rFonts w:cs="Arial"/>
          <w:b/>
          <w:lang w:val="ru-RU" w:eastAsia="zh-CN"/>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14:paraId="53FF5252" w14:textId="77777777" w:rsidTr="008112A2">
        <w:trPr>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A855B7" w14:paraId="56143B45" w14:textId="77777777" w:rsidTr="008112A2">
        <w:trPr>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E462B7">
              <w:rPr>
                <w:rFonts w:cs="Arial"/>
                <w:lang w:val="ru-RU"/>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A855B7" w14:paraId="08042A08" w14:textId="77777777" w:rsidTr="008112A2">
        <w:trPr>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A855B7" w14:paraId="71ED7955" w14:textId="77777777" w:rsidTr="008112A2">
        <w:trPr>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A855B7" w14:paraId="74FB4C09" w14:textId="77777777" w:rsidTr="008112A2">
        <w:trPr>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112A2">
        <w:trPr>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A855B7" w14:paraId="74209631" w14:textId="77777777" w:rsidTr="008112A2">
        <w:trPr>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E462B7">
              <w:rPr>
                <w:rFonts w:eastAsia="Calibri" w:cs="Arial"/>
                <w:lang w:val="ru-RU"/>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lang w:val="ru-RU"/>
              </w:rPr>
            </w:pPr>
            <w:r w:rsidRPr="00C26CE9">
              <w:rPr>
                <w:rFonts w:eastAsia="Calibri" w:cs="Arial"/>
                <w:lang w:val="ru-RU"/>
              </w:rPr>
              <w:t xml:space="preserve">1) </w:t>
            </w:r>
            <w:r w:rsidRPr="00E462B7">
              <w:rPr>
                <w:rFonts w:eastAsia="Calibri" w:cs="Arial"/>
                <w:lang w:val="ru-RU"/>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b/>
                <w:u w:val="single"/>
                <w:lang w:val="ru-RU"/>
              </w:rPr>
            </w:pPr>
            <w:r w:rsidRPr="00E462B7">
              <w:rPr>
                <w:rFonts w:eastAsia="Calibri" w:cs="Arial"/>
                <w:b/>
                <w:lang w:val="ru-RU"/>
              </w:rPr>
              <w:t xml:space="preserve"> </w:t>
            </w:r>
            <w:r w:rsidRPr="00E462B7">
              <w:rPr>
                <w:rFonts w:eastAsia="Calibri" w:cs="Arial"/>
                <w:lang w:val="ru-RU"/>
              </w:rPr>
              <w:t>или</w:t>
            </w:r>
          </w:p>
          <w:p w14:paraId="7987F4D4" w14:textId="77777777" w:rsidR="00E22103" w:rsidRDefault="00496E7B" w:rsidP="00496E7B">
            <w:pPr>
              <w:autoSpaceDE w:val="0"/>
              <w:autoSpaceDN w:val="0"/>
              <w:adjustRightInd w:val="0"/>
              <w:spacing w:before="0"/>
              <w:rPr>
                <w:rFonts w:eastAsia="Calibri" w:cs="Arial"/>
                <w:lang w:val="sr-Latn-CS"/>
              </w:rPr>
            </w:pPr>
            <w:r w:rsidRPr="00E462B7">
              <w:rPr>
                <w:rFonts w:eastAsia="Calibri" w:cs="Arial"/>
                <w:lang w:val="ru-RU"/>
              </w:rPr>
              <w:t xml:space="preserve">2) </w:t>
            </w:r>
            <w:r w:rsidRPr="00C26CE9">
              <w:rPr>
                <w:rFonts w:eastAsia="Calibri" w:cs="Arial"/>
                <w:lang w:val="ru-RU"/>
              </w:rPr>
              <w:t xml:space="preserve">Извештај о бонитету за јавне набавке </w:t>
            </w:r>
            <w:r w:rsidRPr="00E462B7">
              <w:rPr>
                <w:rFonts w:eastAsia="Calibri" w:cs="Arial"/>
                <w:lang w:val="ru-RU"/>
              </w:rPr>
              <w:t xml:space="preserve">БОН ЈН који издаје </w:t>
            </w:r>
            <w:r w:rsidRPr="00C26CE9">
              <w:rPr>
                <w:rFonts w:eastAsia="Calibri" w:cs="Arial"/>
                <w:lang w:val="ru-RU"/>
              </w:rPr>
              <w:t>Агенција за привредне регистре</w:t>
            </w:r>
            <w:r w:rsidRPr="00E462B7">
              <w:rPr>
                <w:rFonts w:eastAsia="Calibri" w:cs="Arial"/>
                <w:lang w:val="ru-RU"/>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E462B7" w:rsidRDefault="00496E7B" w:rsidP="00496E7B">
            <w:pPr>
              <w:autoSpaceDE w:val="0"/>
              <w:autoSpaceDN w:val="0"/>
              <w:adjustRightInd w:val="0"/>
              <w:spacing w:before="0"/>
              <w:rPr>
                <w:rFonts w:eastAsia="Calibri" w:cs="Arial"/>
                <w:lang w:val="ru-RU"/>
              </w:rPr>
            </w:pPr>
            <w:r w:rsidRPr="00E462B7">
              <w:rPr>
                <w:rFonts w:eastAsia="Calibri" w:cs="Arial"/>
                <w:lang w:val="ru-RU"/>
              </w:rPr>
              <w:t xml:space="preserve"> </w:t>
            </w:r>
          </w:p>
        </w:tc>
      </w:tr>
    </w:tbl>
    <w:p w14:paraId="78B652B5" w14:textId="77777777" w:rsidR="00C825A3" w:rsidRDefault="00C825A3" w:rsidP="00B13CD3">
      <w:pPr>
        <w:spacing w:before="0"/>
        <w:rPr>
          <w:rFonts w:cs="Arial"/>
          <w:lang w:val="ru-RU" w:eastAsia="zh-CN"/>
        </w:rPr>
      </w:pPr>
    </w:p>
    <w:p w14:paraId="212ECE83" w14:textId="0BEB8816"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1. </w:t>
      </w:r>
      <w:r w:rsidR="007F582B" w:rsidRPr="00C06496">
        <w:rPr>
          <w:rFonts w:cs="Arial"/>
          <w:lang w:val="ru-RU" w:eastAsia="zh-CN"/>
        </w:rPr>
        <w:t>д</w:t>
      </w:r>
      <w:r w:rsidRPr="00C06496">
        <w:rPr>
          <w:rFonts w:cs="Arial"/>
          <w:lang w:val="ru-RU" w:eastAsia="zh-CN"/>
        </w:rPr>
        <w:t>о</w:t>
      </w:r>
      <w:r w:rsidR="007F582B" w:rsidRPr="00E462B7">
        <w:rPr>
          <w:rFonts w:cs="Arial"/>
          <w:lang w:val="ru-RU" w:eastAsia="zh-CN"/>
        </w:rPr>
        <w:t xml:space="preserve"> </w:t>
      </w:r>
      <w:r w:rsidR="00483087">
        <w:rPr>
          <w:rFonts w:cs="Arial"/>
          <w:lang w:val="sr-Latn-RS" w:eastAsia="zh-CN"/>
        </w:rPr>
        <w:t>6</w:t>
      </w:r>
      <w:r w:rsidR="00C825A3">
        <w:rPr>
          <w:rFonts w:cs="Arial"/>
          <w:lang w:val="sr-Cyrl-CS" w:eastAsia="zh-CN"/>
        </w:rPr>
        <w:t>.</w:t>
      </w:r>
      <w:r w:rsidRPr="00C06496">
        <w:rPr>
          <w:rFonts w:cs="Arial"/>
          <w:lang w:val="ru-RU" w:eastAsia="zh-CN"/>
        </w:rPr>
        <w:t xml:space="preserve"> 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E462B7">
        <w:rPr>
          <w:rFonts w:cs="Arial"/>
          <w:lang w:val="ru-RU"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E462B7">
        <w:rPr>
          <w:rFonts w:cs="Arial"/>
          <w:lang w:val="ru-RU" w:eastAsia="zh-CN"/>
        </w:rPr>
        <w:lastRenderedPageBreak/>
        <w:t xml:space="preserve">3. </w:t>
      </w:r>
      <w:r w:rsidR="00B13CD3" w:rsidRPr="00C06496">
        <w:rPr>
          <w:rFonts w:cs="Arial"/>
          <w:lang w:val="ru-RU" w:eastAsia="zh-CN"/>
        </w:rPr>
        <w:t>Докази о испуњености услова из члана 77. З</w:t>
      </w:r>
      <w:r w:rsidRPr="00E462B7">
        <w:rPr>
          <w:rFonts w:cs="Arial"/>
          <w:lang w:val="ru-RU"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E462B7" w:rsidRDefault="00496E7B" w:rsidP="00496E7B">
      <w:pPr>
        <w:spacing w:before="0"/>
        <w:rPr>
          <w:rFonts w:cs="Arial"/>
          <w:lang w:val="ru-RU" w:eastAsia="zh-CN"/>
        </w:rPr>
      </w:pPr>
      <w:r w:rsidRPr="00E462B7">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E462B7">
        <w:rPr>
          <w:rFonts w:cs="Arial"/>
          <w:lang w:val="ru-RU"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69"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E462B7" w:rsidRDefault="00496E7B" w:rsidP="00496E7B">
      <w:pPr>
        <w:spacing w:before="0"/>
        <w:ind w:firstLine="720"/>
        <w:rPr>
          <w:rFonts w:cs="Arial"/>
          <w:lang w:val="ru-RU" w:eastAsia="zh-CN"/>
        </w:rPr>
      </w:pPr>
      <w:r w:rsidRPr="00C26CE9">
        <w:rPr>
          <w:rFonts w:cs="Arial"/>
          <w:lang w:val="ru-RU" w:eastAsia="zh-CN"/>
        </w:rPr>
        <w:t>2) докази из члана 75. став 1. тачка 1) ,2) и 4) З</w:t>
      </w:r>
      <w:r w:rsidRPr="00E462B7">
        <w:rPr>
          <w:rFonts w:cs="Arial"/>
          <w:lang w:val="ru-RU" w:eastAsia="zh-CN"/>
        </w:rPr>
        <w:t>акона</w:t>
      </w:r>
    </w:p>
    <w:p w14:paraId="0FF9AC84" w14:textId="77777777" w:rsidR="00496E7B" w:rsidRPr="00E462B7" w:rsidRDefault="00496E7B" w:rsidP="00496E7B">
      <w:pPr>
        <w:spacing w:before="0"/>
        <w:ind w:firstLine="720"/>
        <w:rPr>
          <w:rFonts w:cs="Arial"/>
          <w:lang w:val="ru-RU" w:eastAsia="zh-CN"/>
        </w:rPr>
      </w:pPr>
      <w:r w:rsidRPr="00C26CE9">
        <w:rPr>
          <w:rFonts w:cs="Arial"/>
          <w:lang w:val="ru-RU" w:eastAsia="zh-CN"/>
        </w:rPr>
        <w:t xml:space="preserve">-регистар понуђача: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1" w:history="1">
        <w:r w:rsidRPr="00C26CE9">
          <w:rPr>
            <w:rStyle w:val="Hyperlink"/>
            <w:rFonts w:cs="Arial"/>
            <w:lang w:eastAsia="zh-CN"/>
          </w:rPr>
          <w:t>www</w:t>
        </w:r>
        <w:r w:rsidRPr="00E462B7">
          <w:rPr>
            <w:rStyle w:val="Hyperlink"/>
            <w:rFonts w:cs="Arial"/>
            <w:lang w:val="ru-RU" w:eastAsia="zh-CN"/>
          </w:rPr>
          <w:t>.</w:t>
        </w:r>
        <w:r w:rsidRPr="00C26CE9">
          <w:rPr>
            <w:rStyle w:val="Hyperlink"/>
            <w:rFonts w:cs="Arial"/>
            <w:lang w:eastAsia="zh-CN"/>
          </w:rPr>
          <w:t>nbs</w:t>
        </w:r>
        <w:r w:rsidRPr="00E462B7">
          <w:rPr>
            <w:rStyle w:val="Hyperlink"/>
            <w:rFonts w:cs="Arial"/>
            <w:lang w:val="ru-RU" w:eastAsia="zh-CN"/>
          </w:rPr>
          <w:t>.</w:t>
        </w:r>
        <w:r w:rsidRPr="00C26CE9">
          <w:rPr>
            <w:rStyle w:val="Hyperlink"/>
            <w:rFonts w:cs="Arial"/>
            <w:lang w:eastAsia="zh-CN"/>
          </w:rPr>
          <w:t>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E462B7">
        <w:rPr>
          <w:rFonts w:cs="Arial"/>
          <w:lang w:val="ru-RU"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2717D56" w14:textId="77777777" w:rsidR="00592CF4" w:rsidRDefault="00592CF4" w:rsidP="00B13CD3">
      <w:pPr>
        <w:spacing w:before="0"/>
        <w:rPr>
          <w:rFonts w:cs="Arial"/>
          <w:lang w:val="ru-RU" w:eastAsia="zh-CN"/>
        </w:rPr>
      </w:pPr>
    </w:p>
    <w:p w14:paraId="56E1ED5C" w14:textId="77777777" w:rsidR="00592CF4" w:rsidRDefault="00592CF4" w:rsidP="00B13CD3">
      <w:pPr>
        <w:spacing w:before="0"/>
        <w:rPr>
          <w:rFonts w:cs="Arial"/>
          <w:lang w:val="ru-RU" w:eastAsia="zh-CN"/>
        </w:rPr>
      </w:pPr>
    </w:p>
    <w:p w14:paraId="0E19F4AC" w14:textId="77777777" w:rsidR="000961FE" w:rsidRDefault="000961FE" w:rsidP="00B13CD3">
      <w:pPr>
        <w:spacing w:before="0"/>
        <w:rPr>
          <w:rFonts w:cs="Arial"/>
          <w:lang w:val="ru-RU" w:eastAsia="zh-CN"/>
        </w:rPr>
      </w:pPr>
    </w:p>
    <w:p w14:paraId="3C1291A1" w14:textId="77777777" w:rsidR="000961FE" w:rsidRDefault="000961FE" w:rsidP="00B13CD3">
      <w:pPr>
        <w:spacing w:before="0"/>
        <w:rPr>
          <w:rFonts w:cs="Arial"/>
          <w:lang w:val="ru-RU" w:eastAsia="zh-CN"/>
        </w:rPr>
      </w:pPr>
    </w:p>
    <w:p w14:paraId="2F699DBD" w14:textId="77777777" w:rsidR="000961FE" w:rsidRDefault="000961FE" w:rsidP="00B13CD3">
      <w:pPr>
        <w:spacing w:before="0"/>
        <w:rPr>
          <w:rFonts w:cs="Arial"/>
          <w:lang w:val="ru-RU" w:eastAsia="zh-CN"/>
        </w:rPr>
      </w:pPr>
    </w:p>
    <w:p w14:paraId="01D523BF" w14:textId="77777777" w:rsidR="000961FE" w:rsidRDefault="000961FE"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cs="Arial"/>
          <w:lang w:val="sr-Latn-CS"/>
        </w:rPr>
        <w:lastRenderedPageBreak/>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E462B7">
        <w:rPr>
          <w:rFonts w:cs="Arial"/>
          <w:lang w:val="ru-RU"/>
        </w:rPr>
        <w:t>ће</w:t>
      </w:r>
      <w:r w:rsidRPr="00C26CE9">
        <w:rPr>
          <w:rFonts w:cs="Arial"/>
          <w:lang w:val="ru-RU"/>
        </w:rPr>
        <w:t>, пре рангирања понуда, позвати све остале понуђаче чије су понуде оцењене као прихватљиве</w:t>
      </w:r>
      <w:r w:rsidRPr="00E462B7">
        <w:rPr>
          <w:rFonts w:cs="Arial"/>
          <w:lang w:val="ru-RU"/>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1" w:name="_Toc441651548"/>
      <w:bookmarkStart w:id="202" w:name="_Toc442559886"/>
      <w:r w:rsidRPr="00C26CE9">
        <w:rPr>
          <w:rFonts w:cs="Arial"/>
          <w:lang w:val="ru-RU"/>
        </w:rPr>
        <w:t xml:space="preserve">5.1. </w:t>
      </w:r>
      <w:r w:rsidRPr="00C26CE9">
        <w:rPr>
          <w:rFonts w:cs="Arial"/>
        </w:rPr>
        <w:t xml:space="preserve">Резервни </w:t>
      </w:r>
      <w:bookmarkEnd w:id="201"/>
      <w:bookmarkEnd w:id="202"/>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145D67D7" w14:textId="6E7D5609" w:rsidR="00645030" w:rsidRPr="00FB6216" w:rsidRDefault="00FB6216" w:rsidP="00645030">
      <w:pPr>
        <w:spacing w:before="0"/>
        <w:rPr>
          <w:rFonts w:cs="Arial"/>
          <w:noProof/>
          <w:lang w:val="sr-Cyrl-CS"/>
        </w:rPr>
      </w:pPr>
      <w:r w:rsidRPr="00E462B7">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FB6216">
        <w:rPr>
          <w:rFonts w:cs="Arial"/>
          <w:noProof/>
          <w:lang w:val="sr-Cyrl-CS"/>
        </w:rPr>
        <w:t>.</w:t>
      </w:r>
    </w:p>
    <w:p w14:paraId="56113DD1" w14:textId="77777777" w:rsidR="00FB6216" w:rsidRPr="00FB6216" w:rsidRDefault="00FB6216" w:rsidP="00645030">
      <w:pPr>
        <w:spacing w:before="0"/>
        <w:rPr>
          <w:rFonts w:cs="Arial"/>
          <w:noProof/>
          <w:lang w:val="sr-Cyrl-CS"/>
        </w:rPr>
      </w:pPr>
    </w:p>
    <w:p w14:paraId="5E655C46" w14:textId="77777777" w:rsidR="00645030" w:rsidRPr="00FB6216" w:rsidRDefault="00645030" w:rsidP="00645030">
      <w:pPr>
        <w:spacing w:before="0"/>
        <w:rPr>
          <w:rFonts w:cs="Arial"/>
          <w:noProof/>
          <w:lang w:val="ru-RU"/>
        </w:rPr>
      </w:pPr>
      <w:r w:rsidRPr="00E462B7">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191D9F8" w14:textId="77777777" w:rsidR="00645030" w:rsidRPr="00E462B7" w:rsidRDefault="00645030" w:rsidP="00645030">
      <w:pPr>
        <w:spacing w:before="0"/>
        <w:rPr>
          <w:rFonts w:eastAsia="TimesNewRomanPSMT" w:cs="Arial"/>
          <w:bCs/>
          <w:noProof/>
          <w:lang w:val="ru-RU"/>
        </w:rPr>
      </w:pPr>
      <w:r w:rsidRPr="00E462B7">
        <w:rPr>
          <w:rFonts w:cs="Arial"/>
          <w:noProof/>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462B7">
        <w:rPr>
          <w:rFonts w:eastAsia="TimesNewRomanPSMT" w:cs="Arial"/>
          <w:bCs/>
          <w:noProof/>
          <w:lang w:val="ru-RU"/>
        </w:rPr>
        <w:t>.</w:t>
      </w:r>
    </w:p>
    <w:p w14:paraId="0363F88E" w14:textId="77777777" w:rsidR="00645030" w:rsidRPr="00E462B7" w:rsidRDefault="00645030" w:rsidP="00645030">
      <w:pPr>
        <w:spacing w:before="0"/>
        <w:rPr>
          <w:rFonts w:eastAsia="TimesNewRomanPSMT" w:cs="Arial"/>
          <w:bCs/>
          <w:noProof/>
          <w:lang w:val="ru-RU"/>
        </w:rPr>
      </w:pPr>
    </w:p>
    <w:p w14:paraId="2D4323FF" w14:textId="77777777" w:rsidR="00645030" w:rsidRPr="00E462B7" w:rsidRDefault="00645030" w:rsidP="00645030">
      <w:pPr>
        <w:spacing w:before="0"/>
        <w:rPr>
          <w:rFonts w:eastAsia="TimesNewRomanPSMT" w:cs="Arial"/>
          <w:bCs/>
          <w:noProof/>
          <w:lang w:val="ru-RU"/>
        </w:rPr>
      </w:pPr>
    </w:p>
    <w:p w14:paraId="03C8C143" w14:textId="77777777" w:rsidR="00645030" w:rsidRPr="00E462B7" w:rsidRDefault="00645030" w:rsidP="00645030">
      <w:pPr>
        <w:spacing w:before="0"/>
        <w:rPr>
          <w:rFonts w:eastAsia="TimesNewRomanPSMT" w:cs="Arial"/>
          <w:bCs/>
          <w:noProof/>
          <w:lang w:val="ru-RU"/>
        </w:rPr>
      </w:pPr>
    </w:p>
    <w:p w14:paraId="47AACFBA" w14:textId="77777777" w:rsidR="00645030" w:rsidRDefault="00645030" w:rsidP="00645030">
      <w:pPr>
        <w:spacing w:before="0"/>
        <w:rPr>
          <w:rFonts w:eastAsia="TimesNewRomanPSMT" w:cs="Arial"/>
          <w:bCs/>
          <w:noProof/>
          <w:lang w:val="ru-RU"/>
        </w:rPr>
      </w:pPr>
    </w:p>
    <w:p w14:paraId="4E746DEF" w14:textId="77777777" w:rsidR="00D22FE1" w:rsidRDefault="00D22FE1" w:rsidP="00645030">
      <w:pPr>
        <w:spacing w:before="0"/>
        <w:rPr>
          <w:rFonts w:eastAsia="TimesNewRomanPSMT" w:cs="Arial"/>
          <w:bCs/>
          <w:noProof/>
          <w:lang w:val="ru-RU"/>
        </w:rPr>
      </w:pPr>
    </w:p>
    <w:p w14:paraId="63AA4E4D" w14:textId="77777777" w:rsidR="00D22FE1" w:rsidRDefault="00D22FE1" w:rsidP="00645030">
      <w:pPr>
        <w:spacing w:before="0"/>
        <w:rPr>
          <w:rFonts w:eastAsia="TimesNewRomanPSMT" w:cs="Arial"/>
          <w:bCs/>
          <w:noProof/>
          <w:lang w:val="ru-RU"/>
        </w:rPr>
      </w:pPr>
    </w:p>
    <w:p w14:paraId="178AD011" w14:textId="77777777" w:rsidR="00D22FE1" w:rsidRDefault="00D22FE1" w:rsidP="00645030">
      <w:pPr>
        <w:spacing w:before="0"/>
        <w:rPr>
          <w:rFonts w:eastAsia="TimesNewRomanPSMT" w:cs="Arial"/>
          <w:bCs/>
          <w:noProof/>
          <w:lang w:val="ru-RU"/>
        </w:rPr>
      </w:pPr>
    </w:p>
    <w:p w14:paraId="435CEBD3" w14:textId="77777777" w:rsidR="00D22FE1" w:rsidRDefault="00D22FE1" w:rsidP="00645030">
      <w:pPr>
        <w:spacing w:before="0"/>
        <w:rPr>
          <w:rFonts w:eastAsia="TimesNewRomanPSMT" w:cs="Arial"/>
          <w:bCs/>
          <w:noProof/>
          <w:lang w:val="ru-RU"/>
        </w:rPr>
      </w:pPr>
    </w:p>
    <w:p w14:paraId="5ECFDAB6" w14:textId="77777777" w:rsidR="00D22FE1" w:rsidRDefault="00D22FE1" w:rsidP="00645030">
      <w:pPr>
        <w:spacing w:before="0"/>
        <w:rPr>
          <w:rFonts w:eastAsia="TimesNewRomanPSMT" w:cs="Arial"/>
          <w:bCs/>
          <w:noProof/>
          <w:lang w:val="ru-RU"/>
        </w:rPr>
      </w:pPr>
    </w:p>
    <w:p w14:paraId="670668E2" w14:textId="77777777" w:rsidR="00D22FE1" w:rsidRDefault="00D22FE1" w:rsidP="00645030">
      <w:pPr>
        <w:spacing w:before="0"/>
        <w:rPr>
          <w:rFonts w:eastAsia="TimesNewRomanPSMT" w:cs="Arial"/>
          <w:bCs/>
          <w:noProof/>
          <w:lang w:val="ru-RU"/>
        </w:rPr>
      </w:pPr>
    </w:p>
    <w:p w14:paraId="7BF28E19" w14:textId="77777777" w:rsidR="00D22FE1" w:rsidRDefault="00D22FE1" w:rsidP="00645030">
      <w:pPr>
        <w:spacing w:before="0"/>
        <w:rPr>
          <w:rFonts w:eastAsia="TimesNewRomanPSMT" w:cs="Arial"/>
          <w:bCs/>
          <w:noProof/>
          <w:lang w:val="ru-RU"/>
        </w:rPr>
      </w:pPr>
    </w:p>
    <w:p w14:paraId="234259C8" w14:textId="77777777" w:rsidR="00D22FE1" w:rsidRDefault="00D22FE1" w:rsidP="00645030">
      <w:pPr>
        <w:spacing w:before="0"/>
        <w:rPr>
          <w:rFonts w:eastAsia="TimesNewRomanPSMT" w:cs="Arial"/>
          <w:bCs/>
          <w:noProof/>
          <w:lang w:val="ru-RU"/>
        </w:rPr>
      </w:pPr>
    </w:p>
    <w:p w14:paraId="7B366A3C" w14:textId="77777777" w:rsidR="008D2B23" w:rsidRPr="00C06496" w:rsidRDefault="0015321F" w:rsidP="0087194E">
      <w:pPr>
        <w:pStyle w:val="KDPodnaslov1"/>
        <w:spacing w:before="0"/>
        <w:rPr>
          <w:rFonts w:cs="Arial"/>
          <w:lang w:val="ru-RU"/>
        </w:rPr>
      </w:pPr>
      <w:r>
        <w:rPr>
          <w:rFonts w:cs="Arial"/>
          <w:lang w:val="sr-Latn-CS"/>
        </w:rPr>
        <w:lastRenderedPageBreak/>
        <w:t>6.</w:t>
      </w:r>
      <w:r w:rsidR="003C4E60" w:rsidRPr="00E462B7">
        <w:rPr>
          <w:rFonts w:cs="Arial"/>
          <w:lang w:val="ru-RU"/>
        </w:rPr>
        <w:t xml:space="preserve">  </w:t>
      </w:r>
      <w:r w:rsidR="008D2B23" w:rsidRPr="00C06496">
        <w:rPr>
          <w:rFonts w:cs="Arial"/>
          <w:lang w:val="ru-RU"/>
        </w:rPr>
        <w:t>УПУТСТВО ПОНУЂАЧИМА КАКО ДА САЧИНЕ ПОНУДУ</w:t>
      </w:r>
      <w:bookmarkEnd w:id="200"/>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3" w:name="_Toc441651577"/>
      <w:bookmarkStart w:id="204" w:name="_Toc442559888"/>
      <w:r w:rsidRPr="00C06496">
        <w:rPr>
          <w:rFonts w:cs="Arial"/>
          <w:lang w:val="ru-RU"/>
        </w:rPr>
        <w:t>Језик на којем понуда мора бити састављена</w:t>
      </w:r>
      <w:bookmarkEnd w:id="203"/>
      <w:bookmarkEnd w:id="204"/>
    </w:p>
    <w:p w14:paraId="7DE87D11" w14:textId="77777777" w:rsidR="00184CD2" w:rsidRPr="00E462B7" w:rsidRDefault="00184CD2" w:rsidP="00184CD2">
      <w:pPr>
        <w:tabs>
          <w:tab w:val="left" w:pos="709"/>
        </w:tabs>
        <w:spacing w:before="0"/>
        <w:rPr>
          <w:rFonts w:eastAsia="TimesNewRomanPSMT" w:cs="Arial"/>
          <w:bCs/>
          <w:lang w:val="ru-RU"/>
        </w:rPr>
      </w:pPr>
      <w:r w:rsidRPr="00E462B7">
        <w:rPr>
          <w:rFonts w:eastAsia="TimesNewRomanPSMT" w:cs="Arial"/>
          <w:bCs/>
          <w:lang w:val="ru-RU"/>
        </w:rPr>
        <w:t>Наручилац је припремио конкурсну документацију и води поступак јавне набавке на српском језику.</w:t>
      </w:r>
    </w:p>
    <w:p w14:paraId="5B12FD2B" w14:textId="77777777" w:rsidR="00184CD2" w:rsidRPr="00E462B7" w:rsidRDefault="00184CD2" w:rsidP="00184CD2">
      <w:pPr>
        <w:tabs>
          <w:tab w:val="left" w:pos="709"/>
        </w:tabs>
        <w:spacing w:before="0"/>
        <w:rPr>
          <w:rFonts w:eastAsia="TimesNewRomanPSMT" w:cs="Arial"/>
          <w:bCs/>
          <w:lang w:val="ru-RU"/>
        </w:rPr>
      </w:pPr>
      <w:r w:rsidRPr="00184CD2">
        <w:rPr>
          <w:rFonts w:cs="Arial"/>
          <w:lang w:val="sr-Cyrl-CS"/>
        </w:rPr>
        <w:t xml:space="preserve">Понуђач даје понуду на српском језику. </w:t>
      </w:r>
      <w:r w:rsidRPr="00E462B7">
        <w:rPr>
          <w:rFonts w:eastAsia="TimesNewRomanPSMT" w:cs="Arial"/>
          <w:bCs/>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E462B7" w:rsidRDefault="00184CD2" w:rsidP="00184CD2">
      <w:pPr>
        <w:tabs>
          <w:tab w:val="left" w:pos="709"/>
        </w:tabs>
        <w:spacing w:before="0"/>
        <w:rPr>
          <w:rFonts w:cs="Arial"/>
          <w:lang w:val="ru-RU"/>
        </w:rPr>
      </w:pPr>
      <w:r w:rsidRPr="00E462B7">
        <w:rPr>
          <w:rFonts w:eastAsia="TimesNewRomanPSMT" w:cs="Arial"/>
          <w:bCs/>
          <w:lang w:val="ru-RU"/>
        </w:rPr>
        <w:t>Д</w:t>
      </w:r>
      <w:r w:rsidRPr="00E462B7">
        <w:rPr>
          <w:rFonts w:cs="Arial"/>
          <w:lang w:val="ru-RU"/>
        </w:rPr>
        <w:t>ео понуде који се односи на техничк</w:t>
      </w:r>
      <w:r w:rsidRPr="00184CD2">
        <w:rPr>
          <w:rFonts w:cs="Arial"/>
          <w:lang w:val="sr-Cyrl-CS"/>
        </w:rPr>
        <w:t>е</w:t>
      </w:r>
      <w:r w:rsidRPr="00E462B7">
        <w:rPr>
          <w:rFonts w:cs="Arial"/>
          <w:lang w:val="ru-RU"/>
        </w:rPr>
        <w:t xml:space="preserve"> карактеристик</w:t>
      </w:r>
      <w:r w:rsidRPr="00184CD2">
        <w:rPr>
          <w:rFonts w:cs="Arial"/>
          <w:lang w:val="sr-Cyrl-CS"/>
        </w:rPr>
        <w:t>е</w:t>
      </w:r>
      <w:r w:rsidRPr="00E462B7">
        <w:rPr>
          <w:rFonts w:cs="Arial"/>
          <w:lang w:val="ru-RU"/>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E462B7">
        <w:rPr>
          <w:rFonts w:cs="Arial"/>
          <w:lang w:val="ru-RU"/>
        </w:rPr>
        <w:t>може бити достављен на енглеском језику. Уколико се приликом стручне оцене понуда утврди да је документа на енглеском језику</w:t>
      </w:r>
      <w:r w:rsidR="00E22103" w:rsidRPr="00E462B7">
        <w:rPr>
          <w:rFonts w:cs="Arial"/>
          <w:lang w:val="ru-RU"/>
        </w:rPr>
        <w:t xml:space="preserve"> </w:t>
      </w:r>
      <w:r w:rsidR="00E22103">
        <w:rPr>
          <w:rFonts w:cs="Arial"/>
          <w:lang w:val="sr-Cyrl-CS"/>
        </w:rPr>
        <w:t>или неком другом језику,</w:t>
      </w:r>
      <w:r w:rsidRPr="00E462B7">
        <w:rPr>
          <w:rFonts w:cs="Arial"/>
          <w:lang w:val="ru-RU"/>
        </w:rPr>
        <w:t xml:space="preserve"> потребно </w:t>
      </w:r>
      <w:r w:rsidR="00E22103">
        <w:rPr>
          <w:rFonts w:cs="Arial"/>
          <w:lang w:val="sr-Cyrl-CS"/>
        </w:rPr>
        <w:t xml:space="preserve">је </w:t>
      </w:r>
      <w:r w:rsidRPr="00E462B7">
        <w:rPr>
          <w:rFonts w:cs="Arial"/>
          <w:lang w:val="ru-RU"/>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5" w:name="_Toc441651578"/>
      <w:bookmarkStart w:id="206"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5"/>
      <w:bookmarkEnd w:id="206"/>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41E9B328"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393D11">
        <w:rPr>
          <w:rFonts w:cs="Arial"/>
          <w:b/>
          <w:lang w:val="ru-RU"/>
        </w:rPr>
        <w:t>ЈН/3100/0736/2019</w:t>
      </w:r>
      <w:r w:rsidRPr="00C06496">
        <w:rPr>
          <w:rFonts w:cs="Arial"/>
          <w:lang w:val="ru-RU"/>
        </w:rPr>
        <w:t xml:space="preserve"> -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C06496">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462B7">
        <w:rPr>
          <w:rFonts w:cs="Arial"/>
          <w:lang w:val="ru-RU"/>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DFC305" w14:textId="77777777" w:rsidR="00613B13" w:rsidRPr="00E462B7" w:rsidRDefault="00613B13" w:rsidP="00613B13">
      <w:pPr>
        <w:tabs>
          <w:tab w:val="left" w:pos="284"/>
          <w:tab w:val="left" w:pos="330"/>
        </w:tabs>
        <w:ind w:left="284"/>
        <w:rPr>
          <w:rFonts w:eastAsia="TimesNewRomanPSMT" w:cs="Arial"/>
          <w:bCs/>
          <w:lang w:val="ru-RU"/>
        </w:rPr>
      </w:pPr>
    </w:p>
    <w:p w14:paraId="50495262" w14:textId="77777777" w:rsidR="008D2B23" w:rsidRPr="00C06496" w:rsidRDefault="008D2B23" w:rsidP="003F7FAA">
      <w:pPr>
        <w:pStyle w:val="KDPodnaslov2"/>
        <w:numPr>
          <w:ilvl w:val="1"/>
          <w:numId w:val="24"/>
        </w:numPr>
        <w:spacing w:before="0"/>
        <w:jc w:val="both"/>
        <w:rPr>
          <w:rFonts w:cs="Arial"/>
        </w:rPr>
      </w:pPr>
      <w:bookmarkStart w:id="207" w:name="_Toc441651579"/>
      <w:bookmarkStart w:id="208" w:name="_Toc442559890"/>
      <w:r w:rsidRPr="00C06496">
        <w:rPr>
          <w:rFonts w:cs="Arial"/>
        </w:rPr>
        <w:t>Обавезна садржина понуде</w:t>
      </w:r>
      <w:bookmarkEnd w:id="207"/>
      <w:bookmarkEnd w:id="208"/>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E462B7">
        <w:rPr>
          <w:rFonts w:cs="Arial"/>
          <w:lang w:val="ru-RU"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462B7">
        <w:rPr>
          <w:rFonts w:cs="Arial"/>
          <w:lang w:val="ru-RU"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2E4C28" w:rsidRDefault="00274F59" w:rsidP="00274F59">
      <w:pPr>
        <w:pStyle w:val="KDNabrajanje"/>
        <w:spacing w:before="0"/>
        <w:rPr>
          <w:rFonts w:cs="Arial"/>
        </w:rPr>
      </w:pPr>
      <w:r w:rsidRPr="00274F59">
        <w:rPr>
          <w:rFonts w:cs="Arial"/>
          <w:lang w:val="sr-Latn-RS"/>
        </w:rPr>
        <w:t>Средства финансијског обезбеђења.</w:t>
      </w:r>
    </w:p>
    <w:p w14:paraId="4B68CC5B" w14:textId="77777777" w:rsidR="002E4C28" w:rsidRPr="002E4C28" w:rsidRDefault="002E4C28" w:rsidP="002E4C28">
      <w:pPr>
        <w:pStyle w:val="KDNabrajanje"/>
        <w:rPr>
          <w:rFonts w:cs="Arial"/>
        </w:rPr>
      </w:pPr>
      <w:r w:rsidRPr="002E4C28">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3F778152" w14:textId="777777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FB6216"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1B3736AB" w14:textId="77777777" w:rsidR="00E22103" w:rsidRPr="007E62F0" w:rsidRDefault="00E22103" w:rsidP="00E22103">
      <w:pPr>
        <w:pStyle w:val="KDNabrajanje"/>
        <w:numPr>
          <w:ilvl w:val="0"/>
          <w:numId w:val="0"/>
        </w:numPr>
        <w:ind w:left="568"/>
        <w:rPr>
          <w:rFonts w:cs="Arial"/>
        </w:rPr>
      </w:pPr>
    </w:p>
    <w:p w14:paraId="3039065A"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B5886F" w14:textId="77777777"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9" w:name="_Toc441651580"/>
      <w:bookmarkStart w:id="210" w:name="_Toc442559891"/>
      <w:r w:rsidRPr="00C06496">
        <w:rPr>
          <w:rFonts w:cs="Arial"/>
        </w:rPr>
        <w:t>Подношење и</w:t>
      </w:r>
      <w:r w:rsidR="008D2B23" w:rsidRPr="00C06496">
        <w:rPr>
          <w:rFonts w:cs="Arial"/>
        </w:rPr>
        <w:t xml:space="preserve"> отварање понуда</w:t>
      </w:r>
      <w:bookmarkEnd w:id="209"/>
      <w:bookmarkEnd w:id="210"/>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62B7">
        <w:rPr>
          <w:rFonts w:cs="Arial"/>
          <w:lang w:val="ru-RU"/>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E462B7" w:rsidRDefault="00FC355A" w:rsidP="008D2B23">
      <w:pPr>
        <w:pStyle w:val="KDParagraf"/>
        <w:spacing w:before="0"/>
        <w:rPr>
          <w:rFonts w:cs="Arial"/>
          <w:lang w:val="ru-RU"/>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462B7">
        <w:rPr>
          <w:rFonts w:cs="Arial"/>
          <w:lang w:val="ru-RU"/>
        </w:rPr>
        <w:t xml:space="preserve">огранак </w:t>
      </w:r>
      <w:r w:rsidR="00A90B96" w:rsidRPr="00E462B7">
        <w:rPr>
          <w:rFonts w:cs="Arial"/>
          <w:lang w:val="ru-RU"/>
        </w:rPr>
        <w:t>ТЕ-КО Костолац</w:t>
      </w:r>
      <w:r w:rsidR="003C4E60" w:rsidRPr="00E462B7">
        <w:rPr>
          <w:rFonts w:cs="Arial"/>
          <w:lang w:val="ru-RU"/>
        </w:rPr>
        <w:t xml:space="preserve">, </w:t>
      </w:r>
      <w:r w:rsidRPr="00C06496">
        <w:rPr>
          <w:rFonts w:cs="Arial"/>
          <w:lang w:val="ru-RU"/>
        </w:rPr>
        <w:t xml:space="preserve">ул. </w:t>
      </w:r>
      <w:r w:rsidR="00A90B96" w:rsidRPr="00E462B7">
        <w:rPr>
          <w:rFonts w:cs="Arial"/>
          <w:lang w:val="ru-RU"/>
        </w:rPr>
        <w:t>Николе Тесле 5-7</w:t>
      </w:r>
      <w:r w:rsidR="003C4E60" w:rsidRPr="00E462B7">
        <w:rPr>
          <w:rFonts w:cs="Arial"/>
          <w:lang w:val="ru-RU"/>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1" w:name="_Toc441651581"/>
      <w:bookmarkStart w:id="212" w:name="_Toc442559892"/>
      <w:r w:rsidRPr="00C06496">
        <w:rPr>
          <w:rFonts w:cs="Arial"/>
        </w:rPr>
        <w:t>Начин подношења понуде</w:t>
      </w:r>
      <w:bookmarkEnd w:id="211"/>
      <w:bookmarkEnd w:id="212"/>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3" w:name="_Toc441651582"/>
      <w:bookmarkStart w:id="214" w:name="_Toc442559893"/>
      <w:r w:rsidRPr="00C06496">
        <w:rPr>
          <w:rFonts w:cs="Arial"/>
        </w:rPr>
        <w:t>Измена, допуна и опозив понуде</w:t>
      </w:r>
      <w:bookmarkEnd w:id="213"/>
      <w:bookmarkEnd w:id="214"/>
    </w:p>
    <w:p w14:paraId="6174D6AE" w14:textId="14D8C37A"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393D11">
        <w:rPr>
          <w:rFonts w:cs="Arial"/>
          <w:b/>
          <w:lang w:val="ru-RU"/>
        </w:rPr>
        <w:t>ЈН/3100/0736/2019</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754C05F2"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462B7">
        <w:rPr>
          <w:rFonts w:cs="Arial"/>
          <w:lang w:val="ru-RU"/>
        </w:rPr>
        <w:t xml:space="preserve"> бр.</w:t>
      </w:r>
      <w:r w:rsidRPr="00C06496">
        <w:rPr>
          <w:rFonts w:cs="Arial"/>
          <w:lang w:val="ru-RU"/>
        </w:rPr>
        <w:t xml:space="preserve"> </w:t>
      </w:r>
      <w:r w:rsidR="00393D11">
        <w:rPr>
          <w:rFonts w:cs="Arial"/>
          <w:b/>
          <w:lang w:val="ru-RU"/>
        </w:rPr>
        <w:t>ЈН/3100/0736/2019</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5" w:name="_Toc441651583"/>
      <w:bookmarkStart w:id="216" w:name="_Toc442559894"/>
      <w:r w:rsidRPr="00C06496">
        <w:rPr>
          <w:rFonts w:cs="Arial"/>
          <w:lang w:val="ru-RU"/>
        </w:rPr>
        <w:t>П</w:t>
      </w:r>
      <w:r w:rsidRPr="00C06496">
        <w:rPr>
          <w:rFonts w:cs="Arial"/>
        </w:rPr>
        <w:t>артије</w:t>
      </w:r>
      <w:bookmarkEnd w:id="215"/>
      <w:bookmarkEnd w:id="216"/>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7" w:name="_Toc441651584"/>
      <w:bookmarkStart w:id="218" w:name="_Toc442559895"/>
      <w:r w:rsidRPr="00E462B7">
        <w:rPr>
          <w:rFonts w:cs="Arial"/>
          <w:lang w:val="ru-RU"/>
        </w:rPr>
        <w:lastRenderedPageBreak/>
        <w:t xml:space="preserve"> </w:t>
      </w:r>
      <w:r w:rsidR="008D2B23" w:rsidRPr="00C06496">
        <w:rPr>
          <w:rFonts w:cs="Arial"/>
        </w:rPr>
        <w:t>Понуда са варијантама</w:t>
      </w:r>
      <w:bookmarkEnd w:id="217"/>
      <w:bookmarkEnd w:id="218"/>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9" w:name="_Toc441651585"/>
      <w:bookmarkStart w:id="220" w:name="_Toc442559896"/>
      <w:r w:rsidRPr="00E462B7">
        <w:rPr>
          <w:rFonts w:cs="Arial"/>
          <w:lang w:val="ru-RU"/>
        </w:rPr>
        <w:t xml:space="preserve"> </w:t>
      </w:r>
      <w:r w:rsidR="008D2B23" w:rsidRPr="00C06496">
        <w:rPr>
          <w:rFonts w:cs="Arial"/>
        </w:rPr>
        <w:t>Подношење понуде са подизвођачима</w:t>
      </w:r>
      <w:bookmarkEnd w:id="219"/>
      <w:bookmarkEnd w:id="220"/>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E462B7" w:rsidRDefault="00EE070C" w:rsidP="008D2B23">
      <w:pPr>
        <w:pStyle w:val="KDParagraf"/>
        <w:spacing w:before="0"/>
        <w:rPr>
          <w:rFonts w:cs="Arial"/>
          <w:lang w:val="ru-RU"/>
        </w:rPr>
      </w:pPr>
      <w:r w:rsidRPr="00E462B7">
        <w:rPr>
          <w:rFonts w:cs="Arial"/>
          <w:lang w:val="ru-RU"/>
        </w:rPr>
        <w:t xml:space="preserve">Обавеза понуђача је да за </w:t>
      </w:r>
      <w:r w:rsidR="008D2B23" w:rsidRPr="00C06496">
        <w:rPr>
          <w:rFonts w:cs="Arial"/>
          <w:lang w:val="ru-RU"/>
        </w:rPr>
        <w:t>подизвођач</w:t>
      </w:r>
      <w:r w:rsidRPr="00E462B7">
        <w:rPr>
          <w:rFonts w:cs="Arial"/>
          <w:lang w:val="ru-RU"/>
        </w:rPr>
        <w:t>а достави доказе о испуњености</w:t>
      </w:r>
      <w:r w:rsidR="008D2B23" w:rsidRPr="00C06496">
        <w:rPr>
          <w:rFonts w:cs="Arial"/>
          <w:lang w:val="ru-RU"/>
        </w:rPr>
        <w:t xml:space="preserve"> обавезн</w:t>
      </w:r>
      <w:r w:rsidRPr="00E462B7">
        <w:rPr>
          <w:rFonts w:cs="Arial"/>
          <w:lang w:val="ru-RU"/>
        </w:rPr>
        <w:t>их</w:t>
      </w:r>
      <w:r w:rsidR="008D2B23" w:rsidRPr="00C06496">
        <w:rPr>
          <w:rFonts w:cs="Arial"/>
          <w:lang w:val="ru-RU"/>
        </w:rPr>
        <w:t xml:space="preserve"> услов</w:t>
      </w:r>
      <w:r w:rsidRPr="00E462B7">
        <w:rPr>
          <w:rFonts w:cs="Arial"/>
          <w:lang w:val="ru-RU"/>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E462B7">
        <w:rPr>
          <w:rFonts w:cs="Arial"/>
          <w:lang w:val="ru-RU"/>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E462B7">
        <w:rPr>
          <w:rFonts w:cs="Arial"/>
          <w:lang w:val="ru-RU"/>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E462B7">
        <w:rPr>
          <w:rFonts w:cs="Arial"/>
          <w:lang w:val="ru-RU"/>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1" w:name="_Toc441651586"/>
      <w:bookmarkStart w:id="222" w:name="_Toc442559897"/>
      <w:r w:rsidRPr="00C06496">
        <w:rPr>
          <w:rFonts w:cs="Arial"/>
        </w:rPr>
        <w:t>Подношење заједничке понуде</w:t>
      </w:r>
      <w:bookmarkEnd w:id="221"/>
      <w:bookmarkEnd w:id="222"/>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E462B7" w:rsidRDefault="008D2B23" w:rsidP="008D2B23">
      <w:pPr>
        <w:pStyle w:val="KDParagraf"/>
        <w:spacing w:before="0"/>
        <w:rPr>
          <w:rFonts w:cs="Arial"/>
          <w:lang w:val="ru-RU"/>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462B7">
        <w:rPr>
          <w:rFonts w:cs="Arial"/>
          <w:lang w:val="ru-RU"/>
        </w:rPr>
        <w:t>.</w:t>
      </w:r>
      <w:r w:rsidR="00011DCA" w:rsidRPr="00E462B7">
        <w:rPr>
          <w:rFonts w:cs="Arial"/>
          <w:lang w:val="ru-RU"/>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462B7">
        <w:rPr>
          <w:rFonts w:cs="Arial"/>
          <w:lang w:val="ru-RU"/>
        </w:rPr>
        <w:t>.</w:t>
      </w:r>
    </w:p>
    <w:p w14:paraId="534E248A" w14:textId="77777777" w:rsidR="00FD7543" w:rsidRPr="00E462B7" w:rsidRDefault="008D2B23" w:rsidP="008D2B23">
      <w:pPr>
        <w:pStyle w:val="KDParagraf"/>
        <w:spacing w:before="0"/>
        <w:rPr>
          <w:rFonts w:cs="Arial"/>
          <w:lang w:val="ru-RU" w:bidi="en-US"/>
        </w:rPr>
      </w:pPr>
      <w:r w:rsidRPr="00C06496">
        <w:rPr>
          <w:rFonts w:cs="Arial"/>
          <w:lang w:val="ru-RU" w:bidi="en-US"/>
        </w:rPr>
        <w:lastRenderedPageBreak/>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E462B7">
        <w:rPr>
          <w:rFonts w:cs="Arial"/>
          <w:lang w:val="ru-RU" w:bidi="en-US"/>
        </w:rPr>
        <w:t>( Образац Изјаве о независној понуди и Образац изјаве у складу са чланом 75. став 2. Закона)</w:t>
      </w:r>
    </w:p>
    <w:p w14:paraId="77DCB080" w14:textId="77777777" w:rsidR="008D2B23" w:rsidRPr="00E462B7" w:rsidRDefault="00011DCA" w:rsidP="008D2B23">
      <w:pPr>
        <w:pStyle w:val="KDParagraf"/>
        <w:spacing w:before="0"/>
        <w:rPr>
          <w:rFonts w:cs="Arial"/>
          <w:lang w:val="ru-RU" w:bidi="en-US"/>
        </w:rPr>
      </w:pPr>
      <w:r w:rsidRPr="00E462B7">
        <w:rPr>
          <w:rFonts w:cs="Arial"/>
          <w:lang w:val="ru-RU" w:bidi="en-US"/>
        </w:rPr>
        <w:t>Понуђачи из групе понуђача одговорају неограничено солидарно према наручиоцу.</w:t>
      </w:r>
    </w:p>
    <w:p w14:paraId="686C1B54" w14:textId="77777777" w:rsidR="00011DCA" w:rsidRPr="00E462B7" w:rsidRDefault="00011DCA" w:rsidP="008D2B23">
      <w:pPr>
        <w:pStyle w:val="KDParagraf"/>
        <w:spacing w:before="0"/>
        <w:rPr>
          <w:rFonts w:cs="Arial"/>
          <w:lang w:val="ru-RU"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3" w:name="_Toc441651587"/>
      <w:bookmarkStart w:id="224" w:name="_Toc442559898"/>
      <w:r w:rsidRPr="00C06496">
        <w:rPr>
          <w:rFonts w:cs="Arial"/>
        </w:rPr>
        <w:t>Понуђена цена</w:t>
      </w:r>
      <w:bookmarkEnd w:id="223"/>
      <w:bookmarkEnd w:id="224"/>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E462B7">
        <w:rPr>
          <w:rFonts w:cs="Arial"/>
          <w:lang w:val="ru-RU"/>
        </w:rPr>
        <w:t xml:space="preserve"> на додату вредност</w:t>
      </w:r>
      <w:r w:rsidRPr="00C06496">
        <w:rPr>
          <w:rFonts w:cs="Arial"/>
          <w:lang w:val="ru-RU"/>
        </w:rPr>
        <w:t>, сматраће се сагласно Закону, да је иста без пореза</w:t>
      </w:r>
      <w:r w:rsidR="00D16608" w:rsidRPr="00E462B7">
        <w:rPr>
          <w:rFonts w:cs="Arial"/>
          <w:lang w:val="ru-RU"/>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E462B7" w:rsidRDefault="002E2F11" w:rsidP="00A90B96">
      <w:pPr>
        <w:pStyle w:val="KDParagraf"/>
        <w:spacing w:before="0"/>
        <w:rPr>
          <w:rFonts w:eastAsia="Calibri" w:cs="Arial"/>
          <w:lang w:val="ru-RU"/>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462B7">
        <w:rPr>
          <w:rFonts w:cs="Arial"/>
          <w:lang w:val="ru-RU"/>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E462B7">
        <w:rPr>
          <w:rFonts w:eastAsia="Calibri" w:cs="Arial"/>
          <w:noProof/>
          <w:lang w:val="ru-RU"/>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5" w:name="_Toc441651588"/>
      <w:bookmarkStart w:id="226" w:name="_Toc442559899"/>
      <w:r w:rsidRPr="00C06496">
        <w:rPr>
          <w:rFonts w:cs="Arial"/>
          <w:lang w:val="ru-RU"/>
        </w:rPr>
        <w:t xml:space="preserve"> </w:t>
      </w:r>
      <w:r w:rsidRPr="00C06496">
        <w:rPr>
          <w:rFonts w:cs="Arial"/>
          <w:lang w:val="en-US"/>
        </w:rPr>
        <w:t>Рок испоруке добара</w:t>
      </w:r>
    </w:p>
    <w:p w14:paraId="4FFAA38E" w14:textId="4B66C783" w:rsidR="00EA4969" w:rsidRPr="005B21A8" w:rsidRDefault="00EA4969" w:rsidP="00EA4969">
      <w:pPr>
        <w:spacing w:before="0" w:after="60"/>
        <w:rPr>
          <w:rFonts w:cs="Arial"/>
          <w:lang w:val="sr-Cyrl-RS"/>
        </w:rPr>
      </w:pPr>
      <w:r>
        <w:rPr>
          <w:rFonts w:cs="Arial"/>
          <w:lang w:val="sr-Cyrl-RS"/>
        </w:rPr>
        <w:t xml:space="preserve">Рок испоруке је </w:t>
      </w:r>
      <w:r w:rsidR="00356D1F">
        <w:rPr>
          <w:rFonts w:cs="Arial"/>
          <w:lang w:val="sr-Cyrl-RS"/>
        </w:rPr>
        <w:t xml:space="preserve">до </w:t>
      </w:r>
      <w:r w:rsidRPr="005B21A8">
        <w:rPr>
          <w:rFonts w:cs="Arial"/>
          <w:lang w:val="sr-Cyrl-RS"/>
        </w:rPr>
        <w:t>45</w:t>
      </w:r>
      <w:r w:rsidRPr="005B21A8">
        <w:rPr>
          <w:rFonts w:cs="Arial"/>
          <w:lang w:val="sr-Cyrl-CS"/>
        </w:rPr>
        <w:t xml:space="preserve"> </w:t>
      </w:r>
      <w:r w:rsidR="00356D1F">
        <w:rPr>
          <w:rFonts w:cs="Arial"/>
          <w:lang w:val="sr-Cyrl-CS"/>
        </w:rPr>
        <w:t xml:space="preserve">календарских </w:t>
      </w:r>
      <w:r>
        <w:rPr>
          <w:rFonts w:cs="Arial"/>
          <w:lang w:val="sr-Cyrl-CS"/>
        </w:rPr>
        <w:t xml:space="preserve">дана </w:t>
      </w:r>
      <w:r w:rsidR="00B80115">
        <w:rPr>
          <w:rFonts w:cs="Arial"/>
          <w:lang w:val="sr-Cyrl-CS"/>
        </w:rPr>
        <w:t xml:space="preserve">сукцесивно, </w:t>
      </w:r>
      <w:r>
        <w:rPr>
          <w:rFonts w:cs="Arial"/>
          <w:lang w:val="sr-Cyrl-RS"/>
        </w:rPr>
        <w:t>од дана ступања уговора на снагу.</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4ECF5AF4" w14:textId="5521D101" w:rsidR="00592CF4" w:rsidRPr="00592CF4" w:rsidRDefault="00592CF4" w:rsidP="00592CF4">
      <w:pPr>
        <w:spacing w:before="0"/>
        <w:rPr>
          <w:rFonts w:cs="Arial"/>
          <w:lang w:val="ru-RU" w:eastAsia="zh-CN"/>
        </w:rPr>
      </w:pPr>
      <w:r w:rsidRPr="00592CF4">
        <w:rPr>
          <w:rFonts w:cs="Arial"/>
          <w:lang w:val="ru-RU" w:eastAsia="zh-CN"/>
        </w:rPr>
        <w:t xml:space="preserve">Гарантни рок за предмет набавке је </w:t>
      </w:r>
      <w:r w:rsidR="00356D1F">
        <w:rPr>
          <w:rFonts w:cs="Arial"/>
          <w:lang w:val="ru-RU" w:eastAsia="zh-CN"/>
        </w:rPr>
        <w:t xml:space="preserve">минимум </w:t>
      </w:r>
      <w:r w:rsidR="00356D1F">
        <w:rPr>
          <w:rFonts w:cs="Arial"/>
          <w:lang w:val="sr-Cyrl-CS" w:eastAsia="zh-CN"/>
        </w:rPr>
        <w:t>24 месеца</w:t>
      </w:r>
      <w:r w:rsidRPr="00592CF4">
        <w:rPr>
          <w:rFonts w:cs="Arial"/>
          <w:lang w:val="ru-RU" w:eastAsia="zh-CN"/>
        </w:rPr>
        <w:t xml:space="preserve"> од</w:t>
      </w:r>
      <w:r w:rsidRPr="00E462B7">
        <w:rPr>
          <w:rFonts w:cs="Arial"/>
          <w:lang w:val="ru-RU" w:eastAsia="zh-CN"/>
        </w:rPr>
        <w:t xml:space="preserve"> дана испоруке и потписивања Записника о </w:t>
      </w:r>
      <w:r w:rsidRPr="00592CF4">
        <w:rPr>
          <w:rFonts w:cs="Arial"/>
          <w:lang w:val="ru-RU" w:eastAsia="zh-CN"/>
        </w:rPr>
        <w:t xml:space="preserve"> квантитативн</w:t>
      </w:r>
      <w:r w:rsidRPr="00E462B7">
        <w:rPr>
          <w:rFonts w:cs="Arial"/>
          <w:lang w:val="ru-RU" w:eastAsia="zh-CN"/>
        </w:rPr>
        <w:t>ом</w:t>
      </w:r>
      <w:r w:rsidRPr="00592CF4">
        <w:rPr>
          <w:rFonts w:cs="Arial"/>
          <w:lang w:val="ru-RU" w:eastAsia="zh-CN"/>
        </w:rPr>
        <w:t xml:space="preserve"> и квалитативн</w:t>
      </w:r>
      <w:r w:rsidRPr="00E462B7">
        <w:rPr>
          <w:rFonts w:cs="Arial"/>
          <w:lang w:val="ru-RU" w:eastAsia="zh-CN"/>
        </w:rPr>
        <w:t>ом</w:t>
      </w:r>
      <w:r w:rsidRPr="00592CF4">
        <w:rPr>
          <w:rFonts w:cs="Arial"/>
          <w:lang w:val="ru-RU" w:eastAsia="zh-CN"/>
        </w:rPr>
        <w:t xml:space="preserve"> пријем</w:t>
      </w:r>
      <w:r w:rsidRPr="00E462B7">
        <w:rPr>
          <w:rFonts w:cs="Arial"/>
          <w:lang w:val="ru-RU" w:eastAsia="zh-CN"/>
        </w:rPr>
        <w:t>у</w:t>
      </w:r>
      <w:r w:rsidRPr="00592CF4">
        <w:rPr>
          <w:rFonts w:cs="Arial"/>
          <w:lang w:val="ru-RU" w:eastAsia="zh-CN"/>
        </w:rPr>
        <w:t xml:space="preserve">  добара.</w:t>
      </w:r>
    </w:p>
    <w:p w14:paraId="03E1349C" w14:textId="77777777" w:rsidR="00592CF4" w:rsidRPr="00592CF4" w:rsidRDefault="00592CF4" w:rsidP="00592CF4">
      <w:pPr>
        <w:spacing w:before="0"/>
        <w:rPr>
          <w:rFonts w:cs="Arial"/>
          <w:lang w:val="ru-RU" w:eastAsia="zh-CN"/>
        </w:rPr>
      </w:pPr>
      <w:r w:rsidRPr="00592CF4">
        <w:rPr>
          <w:rFonts w:cs="Arial"/>
          <w:lang w:val="sr-Cyrl-CS" w:eastAsia="zh-CN"/>
        </w:rPr>
        <w:t xml:space="preserve">Изабрани </w:t>
      </w:r>
      <w:r w:rsidRPr="00592CF4">
        <w:rPr>
          <w:rFonts w:cs="Arial"/>
          <w:lang w:val="ru-RU" w:eastAsia="zh-CN"/>
        </w:rPr>
        <w:t xml:space="preserve">Понуђач је дужан да о свом трошку отклони све евентуалне недостатке у току трајања гарантног рока. </w:t>
      </w:r>
    </w:p>
    <w:p w14:paraId="71AC02B6" w14:textId="77777777" w:rsidR="009B3371" w:rsidRPr="00C06496" w:rsidRDefault="009B3371" w:rsidP="006C6FDF">
      <w:pPr>
        <w:spacing w:before="0"/>
        <w:rPr>
          <w:rFonts w:cs="Arial"/>
          <w:i/>
          <w:lang w:val="ru-RU" w:eastAsia="zh-CN"/>
        </w:rPr>
      </w:pPr>
    </w:p>
    <w:p w14:paraId="6EF0E93D" w14:textId="77777777"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25"/>
      <w:bookmarkEnd w:id="226"/>
    </w:p>
    <w:p w14:paraId="2B30C35F" w14:textId="77777777" w:rsidR="009B0A12" w:rsidRPr="00DE512E" w:rsidRDefault="009B0A12" w:rsidP="009B0A12">
      <w:pPr>
        <w:tabs>
          <w:tab w:val="left" w:pos="567"/>
        </w:tabs>
        <w:spacing w:before="0"/>
        <w:rPr>
          <w:rFonts w:eastAsia="Calibri" w:cs="Arial"/>
          <w:noProof/>
          <w:lang w:val="ru-RU"/>
        </w:rPr>
      </w:pPr>
      <w:r w:rsidRPr="00E462B7">
        <w:rPr>
          <w:rFonts w:eastAsia="Calibri" w:cs="Arial"/>
          <w:noProof/>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19F3838" w:rsidR="009B0A12" w:rsidRPr="00E462B7" w:rsidRDefault="009B0A12" w:rsidP="009B0A12">
      <w:pPr>
        <w:tabs>
          <w:tab w:val="left" w:pos="567"/>
        </w:tabs>
        <w:spacing w:before="0"/>
        <w:rPr>
          <w:rFonts w:cs="Arial"/>
          <w:noProof/>
          <w:lang w:val="ru-RU"/>
        </w:rPr>
      </w:pPr>
      <w:r w:rsidRPr="00E462B7">
        <w:rPr>
          <w:rFonts w:cs="Arial"/>
          <w:noProof/>
          <w:lang w:val="ru-RU"/>
        </w:rPr>
        <w:t>Рачун мора бити достављен на адресу Наручиоца: Јавно предузеће „Електропривреда Србије“ Београд</w:t>
      </w:r>
      <w:r w:rsidR="002E4C28">
        <w:rPr>
          <w:rFonts w:cs="Arial"/>
          <w:noProof/>
          <w:lang w:val="sr-Cyrl-RS"/>
        </w:rPr>
        <w:t>, Балканска 13</w:t>
      </w:r>
      <w:r w:rsidRPr="00E462B7">
        <w:rPr>
          <w:rFonts w:cs="Arial"/>
          <w:noProof/>
          <w:lang w:val="ru-RU"/>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B311882" w14:textId="77777777" w:rsidR="009B0A12" w:rsidRPr="00E462B7" w:rsidRDefault="009B0A12" w:rsidP="009B0A12">
      <w:pPr>
        <w:tabs>
          <w:tab w:val="left" w:pos="567"/>
        </w:tabs>
        <w:spacing w:before="0"/>
        <w:rPr>
          <w:rFonts w:cs="Arial"/>
          <w:i/>
          <w:noProof/>
          <w:lang w:val="ru-RU"/>
        </w:rPr>
      </w:pPr>
      <w:r w:rsidRPr="00E462B7">
        <w:rPr>
          <w:rFonts w:cs="Arial"/>
          <w:noProof/>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7" w:name="_Toc441651589"/>
      <w:bookmarkStart w:id="228" w:name="_Toc442559900"/>
      <w:r w:rsidRPr="00C06496">
        <w:rPr>
          <w:rFonts w:cs="Arial"/>
        </w:rPr>
        <w:lastRenderedPageBreak/>
        <w:t>Рок важења понуде</w:t>
      </w:r>
      <w:bookmarkEnd w:id="227"/>
      <w:bookmarkEnd w:id="228"/>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E462B7">
        <w:rPr>
          <w:rFonts w:cs="Arial"/>
          <w:lang w:val="ru-RU"/>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9" w:name="_Toc441651593"/>
      <w:bookmarkStart w:id="230" w:name="_Toc442559904"/>
      <w:r w:rsidRPr="00C06496">
        <w:rPr>
          <w:rFonts w:cs="Arial"/>
        </w:rPr>
        <w:t>Средства финансијског обезбеђења</w:t>
      </w:r>
      <w:bookmarkEnd w:id="229"/>
      <w:bookmarkEnd w:id="230"/>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E462B7">
        <w:rPr>
          <w:rFonts w:cs="Arial"/>
          <w:lang w:val="ru-RU"/>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E462B7">
        <w:rPr>
          <w:rFonts w:cs="Arial"/>
          <w:lang w:val="ru-RU"/>
        </w:rPr>
        <w:t>по</w:t>
      </w:r>
      <w:r w:rsidRPr="00C06496">
        <w:rPr>
          <w:rFonts w:cs="Arial"/>
          <w:lang w:val="ru-RU"/>
        </w:rPr>
        <w:t xml:space="preserve"> закључењ</w:t>
      </w:r>
      <w:r w:rsidR="008F18BC" w:rsidRPr="00E462B7">
        <w:rPr>
          <w:rFonts w:cs="Arial"/>
          <w:lang w:val="ru-RU"/>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E462B7" w:rsidRDefault="001A72BF" w:rsidP="00CB7B29">
      <w:pPr>
        <w:rPr>
          <w:rFonts w:eastAsia="TimesNewRomanPSMT" w:cs="Arial"/>
          <w:bCs/>
          <w:iCs/>
          <w:lang w:val="ru-RU"/>
        </w:rPr>
      </w:pPr>
      <w:r w:rsidRPr="00E462B7">
        <w:rPr>
          <w:rFonts w:eastAsia="TimesNewRomanPSMT" w:cs="Arial"/>
          <w:bCs/>
          <w:iCs/>
          <w:lang w:val="ru-RU"/>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E462B7">
        <w:rPr>
          <w:rFonts w:eastAsia="Calibri" w:cs="Arial"/>
          <w:b/>
          <w:noProof/>
          <w:u w:val="single"/>
          <w:lang w:val="ru-RU"/>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1" w:name="_Toc441651595"/>
      <w:bookmarkStart w:id="232" w:name="_Toc442559906"/>
      <w:r w:rsidRPr="00E462B7">
        <w:rPr>
          <w:rFonts w:cs="Arial"/>
          <w:b/>
          <w:noProof/>
          <w:lang w:val="ru-RU"/>
        </w:rPr>
        <w:t xml:space="preserve">6.17.1 </w:t>
      </w:r>
      <w:r w:rsidR="009B0A12" w:rsidRPr="00E462B7">
        <w:rPr>
          <w:rFonts w:cs="Arial"/>
          <w:b/>
          <w:noProof/>
          <w:lang w:val="ru-RU"/>
        </w:rPr>
        <w:t>Меница за озбиљност понуде</w:t>
      </w:r>
      <w:bookmarkEnd w:id="231"/>
      <w:bookmarkEnd w:id="232"/>
    </w:p>
    <w:p w14:paraId="45C0C172" w14:textId="77777777" w:rsidR="009B0A12" w:rsidRPr="00DE512E" w:rsidRDefault="009B0A12" w:rsidP="009B0A12">
      <w:pPr>
        <w:rPr>
          <w:rFonts w:cs="Arial"/>
          <w:noProof/>
          <w:lang w:val="ru-RU"/>
        </w:rPr>
      </w:pPr>
      <w:r w:rsidRPr="00E462B7">
        <w:rPr>
          <w:rFonts w:cs="Arial"/>
          <w:noProof/>
          <w:lang w:val="ru-RU"/>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E462B7">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E462B7">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6496">
        <w:rPr>
          <w:rFonts w:cs="Arial"/>
          <w:noProof/>
        </w:rPr>
        <w:t>Одлуке).</w:t>
      </w:r>
    </w:p>
    <w:p w14:paraId="529E9BB5" w14:textId="4E8EF1F8" w:rsidR="009B0A12" w:rsidRPr="00DE512E" w:rsidRDefault="009B0A12" w:rsidP="009B0A12">
      <w:pPr>
        <w:numPr>
          <w:ilvl w:val="0"/>
          <w:numId w:val="14"/>
        </w:numPr>
        <w:ind w:left="1710"/>
        <w:rPr>
          <w:rFonts w:cs="Arial"/>
          <w:noProof/>
          <w:lang w:val="ru-RU"/>
        </w:rPr>
      </w:pPr>
      <w:r w:rsidRPr="00E462B7">
        <w:rPr>
          <w:rFonts w:cs="Arial"/>
          <w:noProof/>
          <w:lang w:val="ru-RU"/>
        </w:rPr>
        <w:t xml:space="preserve">Менично писмо – овлашћење којим понуђач овлашћује наручиоца да може наплатити меницу  на износ од </w:t>
      </w:r>
      <w:r w:rsidR="00CB7B29" w:rsidRPr="00E462B7">
        <w:rPr>
          <w:rFonts w:cs="Arial"/>
          <w:noProof/>
          <w:lang w:val="ru-RU"/>
        </w:rPr>
        <w:t>5</w:t>
      </w:r>
      <w:r w:rsidRPr="00E462B7">
        <w:rPr>
          <w:rFonts w:cs="Arial"/>
          <w:noProof/>
          <w:lang w:val="ru-RU"/>
        </w:rPr>
        <w:t>% од вредности понуде (без ПДВ-а) са роком важења минимално 30 дана дужим од рока важења понуде, с тим да евентуални продужетак</w:t>
      </w:r>
      <w:r w:rsidR="002E4C28">
        <w:rPr>
          <w:rFonts w:cs="Arial"/>
          <w:noProof/>
          <w:lang w:val="sr-Cyrl-RS"/>
        </w:rPr>
        <w:t xml:space="preserve"> овог</w:t>
      </w:r>
      <w:r w:rsidRPr="00E462B7">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E462B7">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E462B7">
        <w:rPr>
          <w:rFonts w:eastAsia="Calibri" w:cs="Arial"/>
          <w:noProof/>
          <w:lang w:val="ru-RU"/>
        </w:rPr>
        <w:lastRenderedPageBreak/>
        <w:t>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151286B3" w:rsidR="009B0A12" w:rsidRPr="00DE512E" w:rsidRDefault="00651F8E" w:rsidP="009B0A12">
      <w:pPr>
        <w:rPr>
          <w:rFonts w:cs="Arial"/>
          <w:noProof/>
          <w:lang w:val="ru-RU"/>
        </w:rPr>
      </w:pPr>
      <w:r>
        <w:rPr>
          <w:rFonts w:cs="Arial"/>
          <w:noProof/>
          <w:lang w:val="ru-RU"/>
        </w:rPr>
        <w:t>У  случају  да</w:t>
      </w:r>
      <w:r w:rsidR="009B0A12" w:rsidRPr="00E462B7">
        <w:rPr>
          <w:rFonts w:cs="Arial"/>
          <w:noProof/>
          <w:lang w:val="ru-RU"/>
        </w:rPr>
        <w:t xml:space="preserve">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sr-Latn-CS"/>
        </w:rPr>
      </w:pPr>
      <w:r w:rsidRPr="00E462B7">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290BF59" w14:textId="77777777" w:rsidR="00274F59" w:rsidRPr="00274F59" w:rsidRDefault="00274F59"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094C055E"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651F8E">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195CD2DE"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9125B01" w14:textId="0FC63D14"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00393D11">
        <w:rPr>
          <w:rFonts w:eastAsia="TimesNewRomanPSMT" w:cs="Arial"/>
          <w:lang w:val="sr-Cyrl-CS"/>
        </w:rPr>
        <w:t>30</w:t>
      </w:r>
      <w:r w:rsidRPr="00C06496">
        <w:rPr>
          <w:rFonts w:eastAsia="TimesNewRomanPSMT" w:cs="Arial"/>
          <w:lang w:val="sr-Cyrl-CS"/>
        </w:rPr>
        <w:t xml:space="preserve"> (</w:t>
      </w:r>
      <w:r w:rsidR="00393D11">
        <w:rPr>
          <w:rFonts w:eastAsia="TimesNewRomanPSMT" w:cs="Arial"/>
          <w:lang w:val="sr-Cyrl-CS"/>
        </w:rPr>
        <w:t>тридесет</w:t>
      </w:r>
      <w:r w:rsidR="00786EB7">
        <w:rPr>
          <w:rFonts w:eastAsia="TimesNewRomanPSMT" w:cs="Arial"/>
          <w:lang w:val="sr-Cyrl-CS"/>
        </w:rPr>
        <w:t>) календарских дана дужим</w:t>
      </w:r>
      <w:r w:rsidRPr="00C06496">
        <w:rPr>
          <w:rFonts w:eastAsia="TimesNewRomanPSMT" w:cs="Arial"/>
          <w:lang w:val="sr-Cyrl-CS"/>
        </w:rPr>
        <w:t xml:space="preserve"> од </w:t>
      </w:r>
      <w:r w:rsidR="00393D11">
        <w:rPr>
          <w:rFonts w:eastAsia="TimesNewRomanPSMT" w:cs="Arial"/>
          <w:lang w:val="sr-Cyrl-CS"/>
        </w:rPr>
        <w:t xml:space="preserve">уговореног </w:t>
      </w:r>
      <w:r w:rsidR="00786EB7">
        <w:rPr>
          <w:rFonts w:eastAsia="TimesNewRomanPSMT" w:cs="Arial"/>
          <w:lang w:val="sr-Cyrl-CS"/>
        </w:rPr>
        <w:t xml:space="preserve">рока </w:t>
      </w:r>
      <w:r w:rsidR="00393D11">
        <w:rPr>
          <w:rFonts w:eastAsia="TimesNewRomanPSMT" w:cs="Arial"/>
          <w:lang w:val="sr-Cyrl-CS"/>
        </w:rPr>
        <w:t>завршетка посла</w:t>
      </w:r>
      <w:r w:rsidRPr="00C06496">
        <w:rPr>
          <w:rFonts w:eastAsia="TimesNewRomanPSMT" w:cs="Arial"/>
          <w:lang w:val="sr-Cyrl-CS"/>
        </w:rPr>
        <w:t>.</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77777777" w:rsidR="00872E56" w:rsidRPr="00C06496" w:rsidRDefault="00872E56" w:rsidP="00872E5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lastRenderedPageBreak/>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По примопредаји предмета Уговора</w:t>
      </w:r>
      <w:bookmarkStart w:id="233" w:name="_Toc441651601"/>
      <w:bookmarkStart w:id="234" w:name="_Toc442559912"/>
      <w:r w:rsidR="00FB6216">
        <w:rPr>
          <w:rFonts w:eastAsia="Calibri" w:cs="Arial"/>
          <w:b/>
          <w:noProof/>
          <w:u w:val="single"/>
          <w:lang w:val="sr-Cyrl-CS"/>
        </w:rPr>
        <w:t>.</w:t>
      </w:r>
    </w:p>
    <w:p w14:paraId="62E9CA07" w14:textId="77777777" w:rsidR="009B0A12" w:rsidRPr="00E462B7" w:rsidRDefault="009B0A12" w:rsidP="009B0A12">
      <w:pPr>
        <w:spacing w:before="0"/>
        <w:contextualSpacing/>
        <w:rPr>
          <w:rFonts w:eastAsia="Calibri" w:cs="Arial"/>
          <w:b/>
          <w:noProof/>
          <w:u w:val="single"/>
          <w:lang w:val="ru-RU"/>
        </w:rPr>
      </w:pPr>
    </w:p>
    <w:p w14:paraId="3DF85F9C" w14:textId="77777777" w:rsidR="00872E56" w:rsidRPr="00C06496" w:rsidRDefault="00872E56" w:rsidP="00872E56">
      <w:pPr>
        <w:rPr>
          <w:rFonts w:eastAsia="TimesNewRomanPSMT" w:cs="Arial"/>
          <w:b/>
          <w:bCs/>
          <w:iCs/>
          <w:lang w:val="ru-RU"/>
        </w:rPr>
      </w:pPr>
      <w:bookmarkStart w:id="235" w:name="_Toc442559911"/>
      <w:bookmarkStart w:id="236" w:name="_Toc441651600"/>
      <w:bookmarkEnd w:id="233"/>
      <w:bookmarkEnd w:id="234"/>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5"/>
      <w:bookmarkEnd w:id="236"/>
    </w:p>
    <w:p w14:paraId="7C78C12E" w14:textId="6D26FBCE" w:rsidR="00872E56" w:rsidRPr="00E462B7" w:rsidRDefault="00872E56" w:rsidP="00872E56">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sidR="002E4C28">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E462B7">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783A7256" w14:textId="77777777" w:rsidR="00274F59" w:rsidRPr="00274F59" w:rsidRDefault="00274F59" w:rsidP="00874F5B">
      <w:pPr>
        <w:rPr>
          <w:rFonts w:eastAsia="TimesNewRomanPSMT" w:cs="Arial"/>
          <w:lang w:val="sr-Latn-CS"/>
        </w:rPr>
      </w:pP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E462B7">
        <w:rPr>
          <w:rFonts w:eastAsia="TimesNewRomanPSMT" w:cs="Arial"/>
          <w:b/>
          <w:bCs/>
          <w:iCs/>
          <w:noProof/>
          <w:lang w:val="ru-RU"/>
        </w:rPr>
        <w:t>Достављање средстава финансијског обезбеђења</w:t>
      </w:r>
    </w:p>
    <w:p w14:paraId="7A48380E" w14:textId="77777777" w:rsidR="009B0A12" w:rsidRPr="00E462B7" w:rsidRDefault="009B0A12" w:rsidP="009B0A12">
      <w:pPr>
        <w:tabs>
          <w:tab w:val="left" w:pos="567"/>
          <w:tab w:val="left" w:pos="709"/>
        </w:tabs>
        <w:spacing w:after="120"/>
        <w:rPr>
          <w:rFonts w:eastAsia="TimesNewRomanPSMT" w:cs="Arial"/>
          <w:bCs/>
          <w:noProof/>
          <w:lang w:val="ru-RU"/>
        </w:rPr>
      </w:pPr>
      <w:r w:rsidRPr="00E462B7">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462B7">
        <w:rPr>
          <w:rFonts w:eastAsia="TimesNewRomanPSMT" w:cs="Arial"/>
          <w:b/>
          <w:bCs/>
          <w:noProof/>
          <w:lang w:val="ru-RU"/>
        </w:rPr>
        <w:t xml:space="preserve"> </w:t>
      </w:r>
      <w:r w:rsidRPr="00E462B7">
        <w:rPr>
          <w:rFonts w:cs="Arial"/>
          <w:noProof/>
          <w:lang w:val="ru-RU"/>
        </w:rPr>
        <w:t xml:space="preserve">и доставља се лично или поштом на адресу: </w:t>
      </w:r>
    </w:p>
    <w:p w14:paraId="4A054DAA"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 ЈП ЕПС, Београд – огранак ТЕ-КО Костолац, </w:t>
      </w:r>
    </w:p>
    <w:p w14:paraId="48815D4E" w14:textId="77777777" w:rsidR="009B0A12" w:rsidRPr="00E462B7" w:rsidRDefault="009B0A12" w:rsidP="009B0A12">
      <w:pPr>
        <w:suppressAutoHyphens/>
        <w:spacing w:before="0" w:line="100" w:lineRule="atLeast"/>
        <w:jc w:val="center"/>
        <w:rPr>
          <w:rFonts w:eastAsia="Arial Unicode MS" w:cs="Arial"/>
          <w:noProof/>
          <w:kern w:val="1"/>
          <w:lang w:val="ru-RU" w:eastAsia="ar-SA"/>
        </w:rPr>
      </w:pPr>
      <w:r w:rsidRPr="00E462B7">
        <w:rPr>
          <w:rFonts w:cs="Arial"/>
          <w:noProof/>
          <w:lang w:val="ru-RU"/>
        </w:rPr>
        <w:t>улица Николе Тесле бр.5-7, 12208 Костолац</w:t>
      </w:r>
    </w:p>
    <w:p w14:paraId="25E55E6B" w14:textId="3EE0381D"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00393D11">
        <w:rPr>
          <w:rFonts w:cs="Arial"/>
          <w:b/>
          <w:noProof/>
          <w:lang w:val="ru-RU"/>
        </w:rPr>
        <w:t>ЈН/3100/0736/2019</w:t>
      </w:r>
    </w:p>
    <w:p w14:paraId="6B63E39E" w14:textId="77777777" w:rsidR="009B0A12" w:rsidRPr="00E462B7" w:rsidRDefault="009B0A12" w:rsidP="009B0A12">
      <w:pPr>
        <w:tabs>
          <w:tab w:val="left" w:pos="567"/>
          <w:tab w:val="left" w:pos="709"/>
        </w:tabs>
        <w:spacing w:before="0" w:after="120"/>
        <w:rPr>
          <w:rFonts w:eastAsia="TimesNewRomanPSMT" w:cs="Arial"/>
          <w:bCs/>
          <w:noProof/>
          <w:lang w:val="ru-RU"/>
        </w:rPr>
      </w:pPr>
    </w:p>
    <w:p w14:paraId="72201FCD"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462B7">
        <w:rPr>
          <w:rFonts w:cs="Arial"/>
          <w:noProof/>
          <w:lang w:val="ru-RU"/>
        </w:rPr>
        <w:t xml:space="preserve">и доставља се приликом примопредаје предмета уговора или поштом на адресу корисника уговора: </w:t>
      </w:r>
    </w:p>
    <w:p w14:paraId="557101F8"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ЈП ЕПС, Београд – огранак ТЕ-КО Костолац, </w:t>
      </w:r>
    </w:p>
    <w:p w14:paraId="6B6562BB"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улица Николе Тесле бр.5-7, 12208 Костолац</w:t>
      </w:r>
    </w:p>
    <w:p w14:paraId="2B897F65" w14:textId="2A86E067"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00393D11">
        <w:rPr>
          <w:rFonts w:cs="Arial"/>
          <w:b/>
          <w:noProof/>
          <w:lang w:val="ru-RU"/>
        </w:rPr>
        <w:t>ЈН/3100/0736/2019</w:t>
      </w:r>
    </w:p>
    <w:p w14:paraId="54E9090D" w14:textId="77777777" w:rsidR="00F066DE" w:rsidRPr="00C06496" w:rsidRDefault="00F066DE" w:rsidP="008F774C">
      <w:pPr>
        <w:ind w:left="1571"/>
        <w:rPr>
          <w:rFonts w:cs="Arial"/>
          <w:lang w:val="ru-RU"/>
        </w:rPr>
      </w:pP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lastRenderedPageBreak/>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E462B7">
        <w:rPr>
          <w:rFonts w:cs="Arial"/>
          <w:lang w:val="ru-RU"/>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7" w:name="_Toc441651602"/>
      <w:bookmarkStart w:id="238" w:name="_Toc442559913"/>
      <w:r w:rsidRPr="00C06496">
        <w:rPr>
          <w:rFonts w:cs="Arial"/>
        </w:rPr>
        <w:t>Додатне информације и објашњења</w:t>
      </w:r>
      <w:bookmarkEnd w:id="237"/>
      <w:bookmarkEnd w:id="238"/>
    </w:p>
    <w:p w14:paraId="14EA0490" w14:textId="3E9B9919"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93D11">
        <w:rPr>
          <w:rFonts w:cs="Arial"/>
          <w:b/>
          <w:lang w:val="ru-RU"/>
        </w:rPr>
        <w:t>ЈН/3100/0736/2019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356D1F">
        <w:rPr>
          <w:rFonts w:cs="Arial"/>
          <w:b/>
          <w:u w:val="single"/>
        </w:rPr>
        <w:t>marina.volic</w:t>
      </w:r>
      <w:hyperlink r:id="rId172"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9" w:name="_Toc441651603"/>
      <w:bookmarkStart w:id="240" w:name="_Toc442559914"/>
      <w:r w:rsidRPr="00C06496">
        <w:rPr>
          <w:rFonts w:cs="Arial"/>
        </w:rPr>
        <w:t>Трошкови понуде</w:t>
      </w:r>
      <w:bookmarkEnd w:id="239"/>
      <w:bookmarkEnd w:id="240"/>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E462B7">
        <w:rPr>
          <w:rFonts w:cs="Arial"/>
          <w:lang w:val="ru-RU"/>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1" w:name="_Toc442559917"/>
      <w:bookmarkStart w:id="242" w:name="_Toc441651606"/>
      <w:r w:rsidRPr="00C06496">
        <w:rPr>
          <w:rFonts w:cs="Arial"/>
        </w:rPr>
        <w:t>Разлози за одбијање понуде</w:t>
      </w:r>
      <w:bookmarkEnd w:id="241"/>
      <w:r w:rsidRPr="00C06496">
        <w:rPr>
          <w:rFonts w:cs="Arial"/>
        </w:rPr>
        <w:t xml:space="preserve"> </w:t>
      </w:r>
      <w:bookmarkEnd w:id="242"/>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lastRenderedPageBreak/>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4B44B52"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E462B7">
        <w:rPr>
          <w:rFonts w:eastAsia="TimesNewRomanPSMT" w:cs="Arial"/>
          <w:lang w:val="ru-RU"/>
        </w:rPr>
        <w:t>25</w:t>
      </w:r>
      <w:r w:rsidRPr="00C06496">
        <w:rPr>
          <w:rFonts w:eastAsia="TimesNewRomanPSMT" w:cs="Arial"/>
          <w:lang w:val="ru-RU"/>
        </w:rPr>
        <w:t xml:space="preserve"> (</w:t>
      </w:r>
      <w:r w:rsidR="0008263C" w:rsidRPr="00E462B7">
        <w:rPr>
          <w:rFonts w:eastAsia="TimesNewRomanPSMT" w:cs="Arial"/>
          <w:lang w:val="ru-RU"/>
        </w:rPr>
        <w:t>два</w:t>
      </w:r>
      <w:r w:rsidRPr="00C06496">
        <w:rPr>
          <w:rFonts w:eastAsia="TimesNewRomanPSMT" w:cs="Arial"/>
          <w:lang w:val="ru-RU"/>
        </w:rPr>
        <w:t>десет</w:t>
      </w:r>
      <w:r w:rsidR="0008263C" w:rsidRPr="00E462B7">
        <w:rPr>
          <w:rFonts w:eastAsia="TimesNewRomanPSMT" w:cs="Arial"/>
          <w:lang w:val="ru-RU"/>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3" w:name="_Toc441651607"/>
      <w:bookmarkStart w:id="244" w:name="_Toc442559918"/>
      <w:r w:rsidRPr="00C06496">
        <w:rPr>
          <w:rFonts w:cs="Arial"/>
          <w:lang w:val="ru-RU"/>
        </w:rPr>
        <w:t>Н</w:t>
      </w:r>
      <w:r w:rsidRPr="00C06496">
        <w:rPr>
          <w:rFonts w:cs="Arial"/>
        </w:rPr>
        <w:t>егативне референце</w:t>
      </w:r>
      <w:bookmarkEnd w:id="243"/>
      <w:bookmarkEnd w:id="244"/>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5" w:name="_Toc441651608"/>
      <w:bookmarkStart w:id="246" w:name="_Toc442559919"/>
      <w:r w:rsidRPr="00C06496">
        <w:rPr>
          <w:rFonts w:cs="Arial"/>
        </w:rPr>
        <w:lastRenderedPageBreak/>
        <w:t>Увид у документацију</w:t>
      </w:r>
      <w:bookmarkEnd w:id="245"/>
      <w:bookmarkEnd w:id="246"/>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7" w:name="_Toc441651609"/>
      <w:bookmarkStart w:id="248" w:name="_Toc442559920"/>
      <w:r w:rsidRPr="00C06496">
        <w:rPr>
          <w:rFonts w:cs="Arial"/>
          <w:lang w:val="ru-RU"/>
        </w:rPr>
        <w:t>З</w:t>
      </w:r>
      <w:r w:rsidRPr="00C06496">
        <w:rPr>
          <w:rFonts w:cs="Arial"/>
        </w:rPr>
        <w:t>аштита права понуђача</w:t>
      </w:r>
      <w:bookmarkEnd w:id="247"/>
      <w:bookmarkEnd w:id="248"/>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142CDC53"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E462B7">
        <w:rPr>
          <w:rFonts w:eastAsia="TimesNewRomanPSMT" w:cs="Arial"/>
          <w:bCs/>
          <w:lang w:val="ru-RU"/>
        </w:rPr>
        <w:t xml:space="preserve"> Огранак ТЕ-КО Костолац.</w:t>
      </w:r>
      <w:r w:rsidRPr="00C06496">
        <w:rPr>
          <w:rFonts w:cs="Arial"/>
          <w:lang w:val="ru-RU" w:bidi="en-US"/>
        </w:rPr>
        <w:t xml:space="preserve"> са назнаком Захтев за заштиту права за ЈН бр.</w:t>
      </w:r>
      <w:r w:rsidR="00393D11">
        <w:rPr>
          <w:rFonts w:cs="Arial"/>
          <w:b/>
          <w:lang w:val="ru-RU" w:bidi="en-US"/>
        </w:rPr>
        <w:t>ЈН/3100/0736/2019</w:t>
      </w:r>
      <w:r w:rsidRPr="00C06496">
        <w:rPr>
          <w:rFonts w:cs="Arial"/>
          <w:lang w:val="ru-RU" w:bidi="en-US"/>
        </w:rPr>
        <w:t>, а копија се истовремено доставља Републичкој комисији.</w:t>
      </w:r>
    </w:p>
    <w:p w14:paraId="1200EB1B" w14:textId="6380CD4E"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356D1F">
        <w:rPr>
          <w:rFonts w:cs="Arial"/>
          <w:b/>
          <w:u w:val="single"/>
          <w:lang w:bidi="en-US"/>
        </w:rPr>
        <w:t>marina.volic</w:t>
      </w:r>
      <w:r w:rsidR="000A600E">
        <w:rPr>
          <w:rFonts w:cs="Arial"/>
          <w:b/>
          <w:u w:val="single"/>
          <w:lang w:bidi="en-US"/>
        </w:rPr>
        <w:t>@te-ko.rs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E462B7">
        <w:rPr>
          <w:rFonts w:cs="Arial"/>
          <w:lang w:val="ru-RU" w:bidi="en-US"/>
        </w:rPr>
        <w:t>5</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E462B7">
        <w:rPr>
          <w:rFonts w:cs="Arial"/>
          <w:lang w:val="ru-RU" w:bidi="en-US"/>
        </w:rPr>
        <w:t>10</w:t>
      </w:r>
      <w:r w:rsidR="008F7F28" w:rsidRPr="00C06496">
        <w:rPr>
          <w:rFonts w:cs="Arial"/>
          <w:lang w:val="ru-RU" w:bidi="en-US"/>
        </w:rPr>
        <w:t xml:space="preserve"> (</w:t>
      </w:r>
      <w:r w:rsidR="0008263C" w:rsidRPr="00E462B7">
        <w:rPr>
          <w:rFonts w:cs="Arial"/>
          <w:lang w:val="ru-RU"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70C55ACE" w:rsidR="009B0A12" w:rsidRPr="00DE512E" w:rsidRDefault="009B0A12" w:rsidP="009B0A12">
      <w:pPr>
        <w:tabs>
          <w:tab w:val="left" w:pos="567"/>
        </w:tabs>
        <w:spacing w:before="0"/>
        <w:rPr>
          <w:rFonts w:cs="Arial"/>
          <w:noProof/>
          <w:lang w:val="ru-RU" w:bidi="en-US"/>
        </w:rPr>
      </w:pPr>
      <w:r w:rsidRPr="00E462B7">
        <w:rPr>
          <w:rFonts w:cs="Arial"/>
          <w:noProof/>
          <w:lang w:val="ru-RU"/>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E462B7">
        <w:rPr>
          <w:rFonts w:cs="Arial"/>
          <w:bCs/>
          <w:iCs/>
          <w:noProof/>
          <w:lang w:val="ru-RU"/>
        </w:rPr>
        <w:t>30678845-06</w:t>
      </w:r>
      <w:r w:rsidRPr="00E462B7">
        <w:rPr>
          <w:rFonts w:cs="Arial"/>
          <w:noProof/>
          <w:lang w:val="ru-RU"/>
        </w:rPr>
        <w:t>, шифра плаћања 153 или 253, позив на број 3100</w:t>
      </w:r>
      <w:r w:rsidR="003F7FAA" w:rsidRPr="00E462B7">
        <w:rPr>
          <w:rFonts w:cs="Arial"/>
          <w:noProof/>
          <w:lang w:val="ru-RU"/>
        </w:rPr>
        <w:t>0</w:t>
      </w:r>
      <w:r w:rsidR="00393D11">
        <w:rPr>
          <w:rFonts w:cs="Arial"/>
          <w:noProof/>
          <w:lang w:val="sr-Latn-CS"/>
        </w:rPr>
        <w:t>736</w:t>
      </w:r>
      <w:r w:rsidR="00393D11">
        <w:rPr>
          <w:rFonts w:cs="Arial"/>
          <w:noProof/>
          <w:lang w:val="ru-RU"/>
        </w:rPr>
        <w:t>2019</w:t>
      </w:r>
      <w:r w:rsidRPr="00E462B7">
        <w:rPr>
          <w:rFonts w:cs="Arial"/>
          <w:noProof/>
          <w:lang w:val="ru-RU"/>
        </w:rPr>
        <w:t xml:space="preserve">, сврха: ЗЗП, ЈП ЕПС, Београд – огранак ТЕ-КО Костолац, јн. бр. </w:t>
      </w:r>
      <w:r w:rsidR="00393D11">
        <w:rPr>
          <w:rFonts w:cs="Arial"/>
          <w:b/>
          <w:noProof/>
          <w:lang w:val="ru-RU"/>
        </w:rPr>
        <w:t>ЈН/3100/0736/2019</w:t>
      </w:r>
      <w:r w:rsidRPr="00E462B7">
        <w:rPr>
          <w:rFonts w:cs="Arial"/>
          <w:noProof/>
          <w:lang w:val="ru-RU"/>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1</w:t>
      </w:r>
      <w:r w:rsidRPr="00DE512E">
        <w:rPr>
          <w:rFonts w:cs="Arial"/>
          <w:noProof/>
          <w:lang w:val="ru-RU" w:bidi="en-US"/>
        </w:rPr>
        <w:t>) 120.000 динара ако се захтев за заштиту права подноси пре отварања понуда</w:t>
      </w:r>
      <w:r w:rsidRPr="00E462B7">
        <w:rPr>
          <w:rFonts w:cs="Arial"/>
          <w:noProof/>
          <w:lang w:val="ru-RU"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lastRenderedPageBreak/>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E462B7" w:rsidRDefault="00886827" w:rsidP="00886827">
            <w:pPr>
              <w:pStyle w:val="KDParagraf"/>
              <w:spacing w:before="0"/>
              <w:rPr>
                <w:rFonts w:cs="Arial"/>
                <w:lang w:val="de-DE" w:bidi="en-US"/>
              </w:rPr>
            </w:pPr>
            <w:r w:rsidRPr="00E462B7">
              <w:rPr>
                <w:rFonts w:cs="Arial"/>
                <w:lang w:val="de-DE" w:bidi="en-US"/>
              </w:rPr>
              <w:t>DEUTDEFFXXX</w:t>
            </w:r>
          </w:p>
          <w:p w14:paraId="63D3860C" w14:textId="77777777" w:rsidR="00886827" w:rsidRPr="00E462B7" w:rsidRDefault="00886827" w:rsidP="00886827">
            <w:pPr>
              <w:pStyle w:val="KDParagraf"/>
              <w:spacing w:before="0"/>
              <w:rPr>
                <w:rFonts w:cs="Arial"/>
                <w:lang w:val="de-DE" w:bidi="en-US"/>
              </w:rPr>
            </w:pPr>
            <w:r w:rsidRPr="00E462B7">
              <w:rPr>
                <w:rFonts w:cs="Arial"/>
                <w:lang w:val="de-DE"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E462B7" w:rsidRDefault="00886827" w:rsidP="00886827">
            <w:pPr>
              <w:pStyle w:val="KDParagraf"/>
              <w:spacing w:before="0"/>
              <w:rPr>
                <w:rFonts w:cs="Arial"/>
                <w:lang w:val="sv-SE" w:bidi="en-US"/>
              </w:rPr>
            </w:pPr>
            <w:r w:rsidRPr="00E462B7">
              <w:rPr>
                <w:rFonts w:cs="Arial"/>
                <w:lang w:val="sv-SE" w:bidi="en-US"/>
              </w:rPr>
              <w:t>/DE20500700100935930800</w:t>
            </w:r>
          </w:p>
          <w:p w14:paraId="675873A4" w14:textId="77777777" w:rsidR="00886827" w:rsidRPr="00E462B7" w:rsidRDefault="00886827" w:rsidP="00886827">
            <w:pPr>
              <w:pStyle w:val="KDParagraf"/>
              <w:spacing w:before="0"/>
              <w:rPr>
                <w:rFonts w:cs="Arial"/>
                <w:lang w:val="sv-SE" w:bidi="en-US"/>
              </w:rPr>
            </w:pPr>
            <w:r w:rsidRPr="00E462B7">
              <w:rPr>
                <w:rFonts w:cs="Arial"/>
                <w:lang w:val="sv-SE" w:bidi="en-US"/>
              </w:rPr>
              <w:t>NBSRRSBGXXX</w:t>
            </w:r>
          </w:p>
          <w:p w14:paraId="47594799" w14:textId="77777777" w:rsidR="00886827" w:rsidRPr="00E462B7" w:rsidRDefault="00886827" w:rsidP="00886827">
            <w:pPr>
              <w:pStyle w:val="KDParagraf"/>
              <w:spacing w:before="0"/>
              <w:rPr>
                <w:rFonts w:cs="Arial"/>
                <w:lang w:val="sv-SE" w:bidi="en-US"/>
              </w:rPr>
            </w:pPr>
            <w:r w:rsidRPr="00E462B7">
              <w:rPr>
                <w:rFonts w:cs="Arial"/>
                <w:lang w:val="sv-SE"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1FC4202B"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4212C5FF"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420CD3A8"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0120AF00"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9" w:name="_Toc441651610"/>
      <w:bookmarkStart w:id="250"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49"/>
      <w:bookmarkEnd w:id="250"/>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E462B7">
        <w:rPr>
          <w:rFonts w:cs="Arial"/>
          <w:lang w:val="ru-RU"/>
        </w:rPr>
        <w:t>8 (</w:t>
      </w:r>
      <w:r w:rsidRPr="00184CD2">
        <w:rPr>
          <w:rFonts w:cs="Arial"/>
          <w:lang w:val="ru-RU"/>
        </w:rPr>
        <w:t>осам</w:t>
      </w:r>
      <w:r w:rsidRPr="00E462B7">
        <w:rPr>
          <w:rFonts w:cs="Arial"/>
          <w:lang w:val="ru-RU"/>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E462B7">
        <w:rPr>
          <w:rFonts w:cs="Arial"/>
          <w:lang w:val="ru-RU"/>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1" w:name="_Toc441651611"/>
      <w:bookmarkStart w:id="252" w:name="_Toc442559922"/>
      <w:r w:rsidRPr="00C06496">
        <w:rPr>
          <w:rFonts w:cs="Arial"/>
        </w:rPr>
        <w:lastRenderedPageBreak/>
        <w:t>Измене током трајања уговора</w:t>
      </w:r>
      <w:bookmarkEnd w:id="251"/>
      <w:bookmarkEnd w:id="252"/>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462B7">
        <w:rPr>
          <w:rFonts w:cs="Arial"/>
          <w:noProof/>
          <w:lang w:val="ru-RU"/>
        </w:rPr>
        <w:t xml:space="preserve">, </w:t>
      </w:r>
      <w:r w:rsidRPr="00DE512E">
        <w:rPr>
          <w:rFonts w:cs="Arial"/>
          <w:noProof/>
          <w:lang w:val="ru-RU"/>
        </w:rPr>
        <w:t>под условом да има обезбеђена финансијска средства</w:t>
      </w:r>
      <w:r w:rsidRPr="00E462B7">
        <w:rPr>
          <w:rFonts w:cs="Arial"/>
          <w:noProof/>
          <w:lang w:val="ru-RU"/>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462B7">
        <w:rPr>
          <w:rFonts w:cs="Arial"/>
          <w:noProof/>
          <w:lang w:val="ru-RU"/>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462B7">
        <w:rPr>
          <w:rFonts w:cs="Arial"/>
          <w:noProof/>
          <w:lang w:val="ru-RU"/>
        </w:rPr>
        <w:t xml:space="preserve"> и </w:t>
      </w:r>
      <w:r w:rsidRPr="00DE512E">
        <w:rPr>
          <w:rFonts w:cs="Arial"/>
          <w:noProof/>
          <w:lang w:val="ru-RU"/>
        </w:rPr>
        <w:t>промењене околности</w:t>
      </w:r>
      <w:r w:rsidRPr="00E462B7">
        <w:rPr>
          <w:rFonts w:cs="Arial"/>
          <w:noProof/>
          <w:lang w:val="ru-RU"/>
        </w:rPr>
        <w:t xml:space="preserve"> у смислу члана 133. </w:t>
      </w:r>
      <w:r w:rsidRPr="00C06496">
        <w:rPr>
          <w:rFonts w:cs="Arial"/>
          <w:noProof/>
        </w:rPr>
        <w:t>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907CBF5" w14:textId="77777777" w:rsidR="00592CF4" w:rsidRDefault="00592CF4" w:rsidP="00922EDB">
      <w:pPr>
        <w:spacing w:before="0"/>
        <w:rPr>
          <w:rFonts w:cs="Arial"/>
          <w:lang w:val="ru-RU" w:eastAsia="sr-Latn-CS"/>
        </w:rPr>
      </w:pPr>
    </w:p>
    <w:p w14:paraId="7B2841AE" w14:textId="77777777" w:rsidR="00592CF4" w:rsidRDefault="00592CF4" w:rsidP="00922EDB">
      <w:pPr>
        <w:spacing w:before="0"/>
        <w:rPr>
          <w:rFonts w:cs="Arial"/>
          <w:lang w:val="ru-RU" w:eastAsia="sr-Latn-CS"/>
        </w:rPr>
      </w:pPr>
    </w:p>
    <w:p w14:paraId="526C9B95" w14:textId="77777777" w:rsidR="00592CF4" w:rsidRDefault="00592CF4" w:rsidP="00922EDB">
      <w:pPr>
        <w:spacing w:before="0"/>
        <w:rPr>
          <w:rFonts w:cs="Arial"/>
          <w:lang w:val="ru-RU" w:eastAsia="sr-Latn-CS"/>
        </w:rPr>
      </w:pPr>
    </w:p>
    <w:p w14:paraId="2B998835" w14:textId="77777777" w:rsidR="00592CF4" w:rsidRDefault="00592CF4" w:rsidP="00922EDB">
      <w:pPr>
        <w:spacing w:before="0"/>
        <w:rPr>
          <w:rFonts w:cs="Arial"/>
          <w:lang w:val="ru-RU" w:eastAsia="sr-Latn-CS"/>
        </w:rPr>
      </w:pPr>
    </w:p>
    <w:p w14:paraId="3C0B345E" w14:textId="77777777" w:rsidR="00592CF4" w:rsidRDefault="00592CF4" w:rsidP="00922EDB">
      <w:pPr>
        <w:spacing w:before="0"/>
        <w:rPr>
          <w:rFonts w:cs="Arial"/>
          <w:lang w:val="ru-RU" w:eastAsia="sr-Latn-CS"/>
        </w:rPr>
      </w:pPr>
    </w:p>
    <w:p w14:paraId="14E4CF32" w14:textId="77777777" w:rsidR="00592CF4" w:rsidRDefault="00592CF4" w:rsidP="00922EDB">
      <w:pPr>
        <w:spacing w:before="0"/>
        <w:rPr>
          <w:rFonts w:cs="Arial"/>
          <w:lang w:val="ru-RU" w:eastAsia="sr-Latn-CS"/>
        </w:rPr>
      </w:pPr>
    </w:p>
    <w:p w14:paraId="28ED6ADC" w14:textId="77777777" w:rsidR="00592CF4" w:rsidRDefault="00592CF4"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7A474836" w14:textId="77777777" w:rsidR="00592CF4" w:rsidRDefault="00592CF4" w:rsidP="00922EDB">
      <w:pPr>
        <w:spacing w:before="0"/>
        <w:rPr>
          <w:rFonts w:cs="Arial"/>
          <w:lang w:val="ru-RU" w:eastAsia="sr-Latn-CS"/>
        </w:rPr>
      </w:pPr>
    </w:p>
    <w:p w14:paraId="1BAA4212"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6F90B728" w14:textId="77777777" w:rsidR="00592CF4" w:rsidRPr="00E22103" w:rsidRDefault="00592CF4" w:rsidP="00922EDB">
      <w:pPr>
        <w:spacing w:before="0"/>
        <w:rPr>
          <w:rFonts w:cs="Arial"/>
          <w:lang w:val="sr-Latn-CS" w:eastAsia="sr-Latn-CS"/>
        </w:rPr>
      </w:pPr>
    </w:p>
    <w:p w14:paraId="1DCF60C9" w14:textId="77777777" w:rsidR="00465640" w:rsidRDefault="00465640" w:rsidP="001E2F61">
      <w:pPr>
        <w:spacing w:before="0"/>
        <w:rPr>
          <w:rFonts w:cs="Arial"/>
          <w:lang w:val="sr-Latn-CS" w:eastAsia="sr-Latn-CS"/>
        </w:rPr>
      </w:pPr>
    </w:p>
    <w:p w14:paraId="784CEFA1" w14:textId="77777777" w:rsidR="00C577E5" w:rsidRPr="00987B05" w:rsidRDefault="00C577E5" w:rsidP="001E2F61">
      <w:pPr>
        <w:spacing w:before="0"/>
        <w:rPr>
          <w:rFonts w:cs="Arial"/>
          <w:lang w:val="sr-Cyrl-CS" w:eastAsia="sr-Latn-CS"/>
        </w:rPr>
      </w:pPr>
    </w:p>
    <w:p w14:paraId="3A91FC88" w14:textId="77777777" w:rsidR="00C577E5" w:rsidRDefault="00C577E5" w:rsidP="001E2F61">
      <w:pPr>
        <w:spacing w:before="0"/>
        <w:rPr>
          <w:rFonts w:cs="Arial"/>
          <w:lang w:val="sr-Latn-CS" w:eastAsia="sr-Latn-CS"/>
        </w:rPr>
      </w:pPr>
    </w:p>
    <w:p w14:paraId="1188F596" w14:textId="77777777" w:rsidR="002E4C28" w:rsidRDefault="002E4C28" w:rsidP="001E2F61">
      <w:pPr>
        <w:spacing w:before="0"/>
        <w:rPr>
          <w:rFonts w:cs="Arial"/>
          <w:lang w:val="sr-Latn-CS" w:eastAsia="sr-Latn-CS"/>
        </w:rPr>
      </w:pPr>
    </w:p>
    <w:p w14:paraId="4E4246A5" w14:textId="77777777" w:rsidR="002E4C28" w:rsidRDefault="002E4C28" w:rsidP="001E2F61">
      <w:pPr>
        <w:spacing w:before="0"/>
        <w:rPr>
          <w:rFonts w:cs="Arial"/>
          <w:lang w:val="sr-Latn-CS" w:eastAsia="sr-Latn-CS"/>
        </w:rPr>
      </w:pPr>
    </w:p>
    <w:p w14:paraId="5F9D08E6" w14:textId="77777777" w:rsidR="002E4C28" w:rsidRDefault="002E4C28" w:rsidP="001E2F61">
      <w:pPr>
        <w:spacing w:before="0"/>
        <w:rPr>
          <w:rFonts w:cs="Arial"/>
          <w:lang w:val="sr-Latn-CS" w:eastAsia="sr-Latn-CS"/>
        </w:rPr>
      </w:pPr>
    </w:p>
    <w:p w14:paraId="266B3B0B" w14:textId="77777777" w:rsidR="002E4C28" w:rsidRDefault="002E4C28" w:rsidP="001E2F61">
      <w:pPr>
        <w:spacing w:before="0"/>
        <w:rPr>
          <w:rFonts w:cs="Arial"/>
          <w:lang w:val="sr-Latn-CS" w:eastAsia="sr-Latn-CS"/>
        </w:rPr>
      </w:pPr>
    </w:p>
    <w:p w14:paraId="7AC4E684" w14:textId="77777777" w:rsidR="002E4C28" w:rsidRDefault="002E4C28" w:rsidP="001E2F61">
      <w:pPr>
        <w:spacing w:before="0"/>
        <w:rPr>
          <w:rFonts w:cs="Arial"/>
          <w:lang w:val="sr-Latn-CS" w:eastAsia="sr-Latn-CS"/>
        </w:rPr>
      </w:pPr>
    </w:p>
    <w:p w14:paraId="5A07BF71" w14:textId="77777777" w:rsidR="00356D1F" w:rsidRDefault="00356D1F" w:rsidP="001E2F61">
      <w:pPr>
        <w:spacing w:before="0"/>
        <w:rPr>
          <w:rFonts w:cs="Arial"/>
          <w:lang w:val="sr-Latn-CS" w:eastAsia="sr-Latn-CS"/>
        </w:rPr>
      </w:pPr>
    </w:p>
    <w:p w14:paraId="76482DE9" w14:textId="77777777" w:rsidR="00356D1F" w:rsidRDefault="00356D1F" w:rsidP="001E2F61">
      <w:pPr>
        <w:spacing w:before="0"/>
        <w:rPr>
          <w:rFonts w:cs="Arial"/>
          <w:lang w:val="sr-Latn-CS" w:eastAsia="sr-Latn-CS"/>
        </w:rPr>
      </w:pPr>
    </w:p>
    <w:p w14:paraId="4A163802" w14:textId="77777777" w:rsidR="00356D1F" w:rsidRDefault="00356D1F" w:rsidP="001E2F61">
      <w:pPr>
        <w:spacing w:before="0"/>
        <w:rPr>
          <w:rFonts w:cs="Arial"/>
          <w:lang w:val="sr-Latn-CS" w:eastAsia="sr-Latn-CS"/>
        </w:rPr>
      </w:pPr>
    </w:p>
    <w:p w14:paraId="516F8203" w14:textId="77777777" w:rsidR="00356D1F" w:rsidRDefault="00356D1F"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39A7BC61" w14:textId="77777777" w:rsidR="00465640" w:rsidRDefault="00465640" w:rsidP="00922EDB">
      <w:pPr>
        <w:spacing w:before="0"/>
        <w:rPr>
          <w:rFonts w:cs="Arial"/>
          <w:lang w:eastAsia="sr-Latn-CS"/>
        </w:rPr>
      </w:pPr>
    </w:p>
    <w:p w14:paraId="65588F93" w14:textId="77777777" w:rsidR="002E4C28" w:rsidRPr="00C06496" w:rsidRDefault="002E4C28"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Pr="00C06496" w:rsidRDefault="00702337"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023CA510" w14:textId="77777777" w:rsidR="00702337" w:rsidRPr="00C06496" w:rsidRDefault="00702337" w:rsidP="00922EDB">
      <w:pPr>
        <w:spacing w:before="0"/>
        <w:rPr>
          <w:rFonts w:cs="Arial"/>
          <w:lang w:eastAsia="sr-Latn-CS"/>
        </w:rPr>
      </w:pPr>
    </w:p>
    <w:p w14:paraId="6B9503B1" w14:textId="77777777" w:rsidR="00465640" w:rsidRPr="00C06496" w:rsidRDefault="00465640" w:rsidP="00922EDB">
      <w:pPr>
        <w:spacing w:before="0"/>
        <w:rPr>
          <w:rFonts w:cs="Arial"/>
          <w:lang w:eastAsia="sr-Latn-CS"/>
        </w:rPr>
      </w:pPr>
    </w:p>
    <w:p w14:paraId="4EBB95F0" w14:textId="77777777" w:rsidR="00465640" w:rsidRDefault="00465640" w:rsidP="00922EDB">
      <w:pPr>
        <w:spacing w:before="0"/>
        <w:rPr>
          <w:rFonts w:cs="Arial"/>
          <w:lang w:eastAsia="sr-Latn-CS"/>
        </w:rPr>
      </w:pPr>
    </w:p>
    <w:p w14:paraId="3DDB8C66" w14:textId="77777777" w:rsidR="00356D1F" w:rsidRDefault="00356D1F" w:rsidP="00922EDB">
      <w:pPr>
        <w:spacing w:before="0"/>
        <w:rPr>
          <w:rFonts w:cs="Arial"/>
          <w:lang w:eastAsia="sr-Latn-CS"/>
        </w:rPr>
      </w:pPr>
    </w:p>
    <w:p w14:paraId="2AA600B2" w14:textId="77777777" w:rsidR="00356D1F" w:rsidRDefault="00356D1F" w:rsidP="00922EDB">
      <w:pPr>
        <w:spacing w:before="0"/>
        <w:rPr>
          <w:rFonts w:cs="Arial"/>
          <w:lang w:eastAsia="sr-Latn-CS"/>
        </w:rPr>
      </w:pPr>
    </w:p>
    <w:p w14:paraId="3D7565C3" w14:textId="77777777" w:rsidR="00356D1F" w:rsidRDefault="00356D1F" w:rsidP="00922EDB">
      <w:pPr>
        <w:spacing w:before="0"/>
        <w:rPr>
          <w:rFonts w:cs="Arial"/>
          <w:lang w:eastAsia="sr-Latn-CS"/>
        </w:rPr>
      </w:pPr>
    </w:p>
    <w:p w14:paraId="5BCDAD0D" w14:textId="77777777" w:rsidR="00356D1F" w:rsidRDefault="00356D1F" w:rsidP="00922EDB">
      <w:pPr>
        <w:spacing w:before="0"/>
        <w:rPr>
          <w:rFonts w:cs="Arial"/>
          <w:lang w:eastAsia="sr-Latn-CS"/>
        </w:rPr>
      </w:pPr>
    </w:p>
    <w:p w14:paraId="7C74A2F0" w14:textId="77777777" w:rsidR="00356D1F" w:rsidRDefault="00356D1F" w:rsidP="00922EDB">
      <w:pPr>
        <w:spacing w:before="0"/>
        <w:rPr>
          <w:rFonts w:cs="Arial"/>
          <w:lang w:eastAsia="sr-Latn-CS"/>
        </w:rPr>
      </w:pPr>
    </w:p>
    <w:p w14:paraId="219BBB83" w14:textId="77777777" w:rsidR="00356D1F" w:rsidRDefault="00356D1F"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1526A672" w14:textId="77777777" w:rsidR="00343A18" w:rsidRDefault="00343A18" w:rsidP="00343A18">
      <w:pPr>
        <w:pStyle w:val="KDObrazac"/>
        <w:spacing w:before="0"/>
        <w:rPr>
          <w:noProof/>
          <w:lang w:val="sr-Latn-CS"/>
        </w:rPr>
      </w:pPr>
      <w:bookmarkStart w:id="253" w:name="_Toc442559924"/>
      <w:r w:rsidRPr="00C06496">
        <w:rPr>
          <w:lang w:val="ru-RU"/>
        </w:rPr>
        <w:lastRenderedPageBreak/>
        <w:t xml:space="preserve">ОБРАЗАЦ </w:t>
      </w:r>
      <w:r w:rsidR="00B439B2" w:rsidRPr="00C06496">
        <w:t>1</w:t>
      </w:r>
      <w:r w:rsidRPr="00C06496">
        <w:rPr>
          <w:noProof/>
          <w:lang w:val="ru-RU"/>
        </w:rPr>
        <w:t>.</w:t>
      </w:r>
      <w:bookmarkEnd w:id="253"/>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41121E7A" w14:textId="5DEDBD13"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E462B7">
        <w:rPr>
          <w:rFonts w:eastAsia="TimesNewRomanPS-BoldMT" w:cs="Arial"/>
          <w:bCs/>
          <w:lang w:val="ru-RU"/>
        </w:rPr>
        <w:t xml:space="preserve">отворени </w:t>
      </w:r>
      <w:r w:rsidRPr="00C06496">
        <w:rPr>
          <w:rFonts w:eastAsia="TimesNewRomanPS-BoldMT" w:cs="Arial"/>
          <w:bCs/>
          <w:lang w:val="ru-RU"/>
        </w:rPr>
        <w:t>поступак јавне набавке– доб</w:t>
      </w:r>
      <w:r w:rsidR="00584DDA">
        <w:rPr>
          <w:rFonts w:eastAsia="TimesNewRomanPS-BoldMT" w:cs="Arial"/>
          <w:bCs/>
          <w:lang w:val="ru-RU"/>
        </w:rPr>
        <w:t>а</w:t>
      </w:r>
      <w:r w:rsidRPr="00C06496">
        <w:rPr>
          <w:rFonts w:eastAsia="TimesNewRomanPS-BoldMT" w:cs="Arial"/>
          <w:bCs/>
          <w:lang w:val="ru-RU"/>
        </w:rPr>
        <w:t>ра</w:t>
      </w:r>
      <w:r w:rsidR="005F785B">
        <w:rPr>
          <w:rFonts w:eastAsia="TimesNewRomanPS-BoldMT" w:cs="Arial"/>
          <w:bCs/>
          <w:lang w:val="sr-Cyrl-CS"/>
        </w:rPr>
        <w:t xml:space="preserve"> - </w:t>
      </w:r>
      <w:r w:rsidR="001C0F2C" w:rsidRPr="00C06496">
        <w:rPr>
          <w:rFonts w:eastAsia="TimesNewRomanPS-BoldMT" w:cs="Arial"/>
          <w:bCs/>
          <w:lang w:val="sr-Cyrl-CS"/>
        </w:rPr>
        <w:t xml:space="preserve"> </w:t>
      </w:r>
      <w:r w:rsidR="008435B8">
        <w:rPr>
          <w:rFonts w:eastAsia="TimesNewRomanPS-BoldMT" w:cs="Arial"/>
          <w:b/>
          <w:bCs/>
          <w:lang w:val="sr-Cyrl-CS"/>
        </w:rPr>
        <w:t>НАБАВКА ЦЕВИ ФИ 1200 ММ ЗА ОДВОДНИ ГРАВИТАЦИОНИ ЦЕВОВОД</w:t>
      </w:r>
      <w:r w:rsidR="005F785B">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0A600E" w:rsidRPr="000A600E">
        <w:rPr>
          <w:rFonts w:eastAsia="TimesNewRomanPS-BoldMT" w:cs="Arial"/>
          <w:b/>
          <w:bCs/>
        </w:rPr>
        <w:t>JH/</w:t>
      </w:r>
      <w:r w:rsidR="00FB50D2">
        <w:rPr>
          <w:rFonts w:eastAsia="TimesNewRomanPS-BoldMT" w:cs="Arial"/>
          <w:b/>
          <w:bCs/>
          <w:lang w:val="ru-RU"/>
        </w:rPr>
        <w:t>3100/0736</w:t>
      </w:r>
      <w:r w:rsidR="00117820">
        <w:rPr>
          <w:rFonts w:eastAsia="TimesNewRomanPS-BoldMT" w:cs="Arial"/>
          <w:b/>
          <w:bCs/>
          <w:lang w:val="ru-RU"/>
        </w:rPr>
        <w:t>/201</w:t>
      </w:r>
      <w:r w:rsidR="00FB50D2">
        <w:rPr>
          <w:rFonts w:eastAsia="TimesNewRomanPS-BoldMT" w:cs="Arial"/>
          <w:b/>
          <w:bCs/>
          <w:lang w:val="ru-RU"/>
        </w:rPr>
        <w:t>9</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A855B7"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A855B7"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A855B7"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A855B7"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6AB0FF62" w14:textId="77777777" w:rsidR="00B439B2" w:rsidRPr="00C06496" w:rsidRDefault="00B439B2"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A855B7"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A855B7"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A855B7"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A855B7"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Pr="00C06496" w:rsidRDefault="00B439B2"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E462B7">
        <w:rPr>
          <w:rFonts w:cs="Arial"/>
          <w:b/>
          <w:bCs/>
          <w:i/>
          <w:iCs/>
          <w:u w:val="single"/>
          <w:lang w:val="ru-RU"/>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37FA0867" w14:textId="77777777" w:rsidR="00B439B2" w:rsidRPr="00C06496" w:rsidRDefault="00B439B2"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14:paraId="2951CF53" w14:textId="77777777" w:rsidR="000E75A0" w:rsidRPr="00C06496" w:rsidRDefault="000E75A0" w:rsidP="000E75A0">
      <w:pPr>
        <w:spacing w:before="0"/>
        <w:jc w:val="center"/>
        <w:rPr>
          <w:rFonts w:cs="Arial"/>
          <w:bCs/>
          <w:i/>
          <w:iCs/>
          <w:lang w:val="sr-Cyrl-CS"/>
        </w:rPr>
      </w:pP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A855B7"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1671C881" w14:textId="3C3A16B9" w:rsidR="00815613" w:rsidRPr="00C06496" w:rsidRDefault="008435B8" w:rsidP="00964C98">
            <w:pPr>
              <w:pStyle w:val="Title"/>
              <w:spacing w:before="0"/>
              <w:rPr>
                <w:rFonts w:cs="Arial"/>
                <w:i/>
                <w:sz w:val="22"/>
                <w:szCs w:val="22"/>
              </w:rPr>
            </w:pPr>
            <w:r>
              <w:rPr>
                <w:rFonts w:cs="Arial"/>
                <w:sz w:val="22"/>
                <w:szCs w:val="22"/>
              </w:rPr>
              <w:t>НАБАВКА ЦЕВИ ФИ 1200 ММ ЗА ОДВОДНИ ГРАВИТАЦИОНИ ЦЕВОВОД</w:t>
            </w:r>
          </w:p>
          <w:p w14:paraId="2625AD1E" w14:textId="4774E8DF" w:rsidR="007E20AA" w:rsidRPr="000A600E" w:rsidRDefault="00FB50D2" w:rsidP="000A600E">
            <w:pPr>
              <w:spacing w:before="0"/>
              <w:rPr>
                <w:rFonts w:cs="Arial"/>
                <w:b/>
                <w:i/>
                <w:lang w:val="sr-Cyrl-CS"/>
              </w:rPr>
            </w:pPr>
            <w:r>
              <w:rPr>
                <w:rFonts w:cs="Arial"/>
                <w:b/>
                <w:i/>
                <w:lang w:val="sr-Cyrl-CS"/>
              </w:rPr>
              <w:t xml:space="preserve">     </w:t>
            </w:r>
            <w:r w:rsidR="00393D11">
              <w:rPr>
                <w:rFonts w:cs="Arial"/>
                <w:b/>
                <w:i/>
                <w:lang w:val="sr-Cyrl-CS"/>
              </w:rPr>
              <w:t>ЈН/3100/0736/2019</w:t>
            </w:r>
            <w:r>
              <w:rPr>
                <w:rFonts w:cs="Arial"/>
                <w:b/>
                <w:i/>
                <w:lang w:val="sr-Cyrl-CS"/>
              </w:rPr>
              <w:t xml:space="preserve">   ЈАНА 2112/2019</w:t>
            </w: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C06496" w14:paraId="1B5071DA" w14:textId="77777777" w:rsidTr="005F785B">
        <w:trPr>
          <w:trHeight w:val="647"/>
        </w:trPr>
        <w:tc>
          <w:tcPr>
            <w:tcW w:w="4644" w:type="dxa"/>
            <w:shd w:val="clear" w:color="auto" w:fill="C6D9F1" w:themeFill="text2" w:themeFillTint="33"/>
            <w:vAlign w:val="center"/>
          </w:tcPr>
          <w:p w14:paraId="24B4DC93" w14:textId="77777777" w:rsidR="000E75A0" w:rsidRPr="00C06496" w:rsidRDefault="000E75A0" w:rsidP="00AF3AF8">
            <w:pPr>
              <w:spacing w:before="0"/>
              <w:jc w:val="center"/>
              <w:rPr>
                <w:rFonts w:cs="Arial"/>
                <w:b/>
                <w:bCs/>
                <w:i/>
                <w:iCs/>
                <w:lang w:val="sr-Cyrl-CS"/>
              </w:rPr>
            </w:pPr>
            <w:r w:rsidRPr="00C06496">
              <w:rPr>
                <w:rFonts w:cs="Arial"/>
                <w:b/>
                <w:bCs/>
                <w:i/>
                <w:iCs/>
                <w:lang w:val="sr-Cyrl-CS"/>
              </w:rPr>
              <w:t>УСЛОВ НАРУЧИОЦА</w:t>
            </w:r>
          </w:p>
        </w:tc>
        <w:tc>
          <w:tcPr>
            <w:tcW w:w="4601" w:type="dxa"/>
            <w:shd w:val="clear" w:color="auto" w:fill="C6D9F1" w:themeFill="text2" w:themeFillTint="33"/>
            <w:vAlign w:val="center"/>
          </w:tcPr>
          <w:p w14:paraId="497EAA1A" w14:textId="77777777" w:rsidR="000E75A0" w:rsidRPr="00C06496" w:rsidRDefault="000E75A0" w:rsidP="00AF3AF8">
            <w:pPr>
              <w:spacing w:before="0"/>
              <w:jc w:val="center"/>
              <w:rPr>
                <w:rFonts w:cs="Arial"/>
                <w:b/>
                <w:bCs/>
                <w:i/>
                <w:iCs/>
                <w:lang w:val="sr-Cyrl-CS"/>
              </w:rPr>
            </w:pPr>
            <w:r w:rsidRPr="00C06496">
              <w:rPr>
                <w:rFonts w:cs="Arial"/>
                <w:b/>
                <w:bCs/>
                <w:i/>
                <w:iCs/>
                <w:lang w:val="sr-Cyrl-CS"/>
              </w:rPr>
              <w:t>ПОНУДА ПОНУЂАЧА</w:t>
            </w:r>
          </w:p>
        </w:tc>
      </w:tr>
      <w:tr w:rsidR="00C06496" w:rsidRPr="00A855B7" w14:paraId="64F4009A" w14:textId="77777777" w:rsidTr="005F785B">
        <w:tc>
          <w:tcPr>
            <w:tcW w:w="4644" w:type="dxa"/>
            <w:vAlign w:val="center"/>
          </w:tcPr>
          <w:p w14:paraId="782C79D4"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 НАЧИН ПЛАЋАЊА:</w:t>
            </w:r>
          </w:p>
          <w:p w14:paraId="5D4ABEB6" w14:textId="77777777" w:rsidR="000E75A0" w:rsidRPr="00E22103" w:rsidRDefault="00922EDB" w:rsidP="00AF3AF8">
            <w:pPr>
              <w:spacing w:before="0"/>
              <w:jc w:val="center"/>
              <w:rPr>
                <w:rFonts w:cs="Arial"/>
                <w:bCs/>
                <w:iCs/>
                <w:lang w:val="sr-Cyrl-CS"/>
              </w:rPr>
            </w:pPr>
            <w:r w:rsidRPr="00E22103">
              <w:rPr>
                <w:rFonts w:cs="Arial"/>
                <w:bCs/>
                <w:iCs/>
                <w:lang w:val="sr-Cyrl-CS"/>
              </w:rPr>
              <w:t>У року до</w:t>
            </w:r>
            <w:r w:rsidR="000E75A0" w:rsidRPr="00E22103">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E22103" w:rsidRDefault="000E75A0" w:rsidP="00CE1FFE">
            <w:pPr>
              <w:spacing w:before="0"/>
              <w:jc w:val="center"/>
              <w:rPr>
                <w:rFonts w:cs="Arial"/>
                <w:b/>
                <w:bCs/>
                <w:iCs/>
                <w:lang w:val="sr-Cyrl-CS"/>
              </w:rPr>
            </w:pPr>
          </w:p>
        </w:tc>
        <w:tc>
          <w:tcPr>
            <w:tcW w:w="4601" w:type="dxa"/>
            <w:vAlign w:val="center"/>
          </w:tcPr>
          <w:p w14:paraId="2147CC28" w14:textId="77777777" w:rsidR="000E75A0" w:rsidRPr="00C06496" w:rsidRDefault="000E75A0" w:rsidP="00AF3AF8">
            <w:pPr>
              <w:spacing w:before="0"/>
              <w:jc w:val="center"/>
              <w:rPr>
                <w:rFonts w:cs="Arial"/>
                <w:b/>
                <w:bCs/>
                <w:i/>
                <w:iCs/>
                <w:lang w:val="sr-Cyrl-CS"/>
              </w:rPr>
            </w:pPr>
          </w:p>
          <w:p w14:paraId="5A6FD4C0" w14:textId="77777777" w:rsidR="00922EDB" w:rsidRPr="00C06496" w:rsidRDefault="009B0A12" w:rsidP="00922EDB">
            <w:pPr>
              <w:spacing w:before="0"/>
              <w:jc w:val="center"/>
              <w:rPr>
                <w:rFonts w:cs="Arial"/>
                <w:bCs/>
                <w:i/>
                <w:iCs/>
                <w:lang w:val="sr-Cyrl-CS"/>
              </w:rPr>
            </w:pPr>
            <w:r w:rsidRPr="00C06496">
              <w:rPr>
                <w:rFonts w:cs="Arial"/>
                <w:bCs/>
                <w:i/>
                <w:iCs/>
                <w:lang w:val="sr-Cyrl-CS"/>
              </w:rPr>
              <w:t xml:space="preserve">У </w:t>
            </w:r>
            <w:r w:rsidR="00922EDB" w:rsidRPr="00C06496">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C06496" w:rsidRDefault="000E75A0" w:rsidP="00CE1FFE">
            <w:pPr>
              <w:spacing w:before="0"/>
              <w:jc w:val="center"/>
              <w:rPr>
                <w:rFonts w:cs="Arial"/>
                <w:b/>
                <w:bCs/>
                <w:i/>
                <w:iCs/>
                <w:lang w:val="sr-Cyrl-CS"/>
              </w:rPr>
            </w:pPr>
          </w:p>
        </w:tc>
      </w:tr>
      <w:tr w:rsidR="00C06496" w:rsidRPr="00A855B7" w14:paraId="6A77E68A" w14:textId="77777777" w:rsidTr="005F785B">
        <w:tc>
          <w:tcPr>
            <w:tcW w:w="4644" w:type="dxa"/>
            <w:vAlign w:val="center"/>
          </w:tcPr>
          <w:p w14:paraId="7FC803E2" w14:textId="77777777" w:rsidR="000E75A0" w:rsidRPr="00E22103" w:rsidRDefault="000E75A0" w:rsidP="00AF3AF8">
            <w:pPr>
              <w:spacing w:before="0"/>
              <w:jc w:val="center"/>
              <w:rPr>
                <w:rFonts w:cs="Arial"/>
                <w:b/>
                <w:bCs/>
                <w:iCs/>
                <w:lang w:val="sr-Cyrl-CS"/>
              </w:rPr>
            </w:pPr>
            <w:r w:rsidRPr="00E22103">
              <w:rPr>
                <w:rFonts w:cs="Arial"/>
                <w:b/>
                <w:bCs/>
                <w:iCs/>
                <w:lang w:val="sr-Cyrl-CS"/>
              </w:rPr>
              <w:t>РОК ИСПОРУКЕ:</w:t>
            </w:r>
          </w:p>
          <w:p w14:paraId="374A038B" w14:textId="4100C528" w:rsidR="000E75A0" w:rsidRPr="00E22103" w:rsidRDefault="00356D1F" w:rsidP="00274F59">
            <w:pPr>
              <w:spacing w:before="0"/>
              <w:jc w:val="center"/>
              <w:rPr>
                <w:rFonts w:cs="Arial"/>
                <w:bCs/>
                <w:iCs/>
                <w:lang w:val="sr-Cyrl-CS"/>
              </w:rPr>
            </w:pPr>
            <w:r w:rsidRPr="00356D1F">
              <w:rPr>
                <w:rFonts w:eastAsia="Calibri" w:cs="Arial"/>
                <w:lang w:val="sr-Cyrl-RS"/>
              </w:rPr>
              <w:t>Рок испоруке је до 45</w:t>
            </w:r>
            <w:r w:rsidRPr="00356D1F">
              <w:rPr>
                <w:rFonts w:eastAsia="Calibri" w:cs="Arial"/>
                <w:lang w:val="sr-Cyrl-CS"/>
              </w:rPr>
              <w:t xml:space="preserve"> календарских дана</w:t>
            </w:r>
            <w:r w:rsidR="00B80115">
              <w:rPr>
                <w:rFonts w:eastAsia="Calibri" w:cs="Arial"/>
                <w:lang w:val="sr-Cyrl-CS"/>
              </w:rPr>
              <w:t xml:space="preserve"> сукцесивно</w:t>
            </w:r>
            <w:r w:rsidRPr="00356D1F">
              <w:rPr>
                <w:rFonts w:eastAsia="Calibri" w:cs="Arial"/>
                <w:lang w:val="sr-Cyrl-CS"/>
              </w:rPr>
              <w:t xml:space="preserve"> </w:t>
            </w:r>
            <w:r w:rsidRPr="00356D1F">
              <w:rPr>
                <w:rFonts w:eastAsia="Calibri" w:cs="Arial"/>
                <w:lang w:val="sr-Cyrl-RS"/>
              </w:rPr>
              <w:t>од дана ступања уговора на снагу</w:t>
            </w:r>
            <w:r w:rsidRPr="00356D1F">
              <w:rPr>
                <w:rFonts w:eastAsia="Calibri" w:cs="Arial"/>
                <w:bCs/>
                <w:iCs/>
                <w:lang w:val="sr-Cyrl-CS"/>
              </w:rPr>
              <w:t xml:space="preserve"> </w:t>
            </w:r>
          </w:p>
        </w:tc>
        <w:tc>
          <w:tcPr>
            <w:tcW w:w="4601" w:type="dxa"/>
            <w:vAlign w:val="center"/>
          </w:tcPr>
          <w:p w14:paraId="2D76AA83" w14:textId="77777777" w:rsidR="000E75A0" w:rsidRPr="00C06496" w:rsidRDefault="000E75A0" w:rsidP="00AF3AF8">
            <w:pPr>
              <w:spacing w:before="0"/>
              <w:jc w:val="center"/>
              <w:rPr>
                <w:rFonts w:cs="Arial"/>
                <w:b/>
                <w:bCs/>
                <w:i/>
                <w:iCs/>
                <w:lang w:val="sr-Cyrl-CS"/>
              </w:rPr>
            </w:pPr>
          </w:p>
          <w:p w14:paraId="3C783437" w14:textId="55985DD5" w:rsidR="000E75A0" w:rsidRPr="00C06496" w:rsidRDefault="00356D1F" w:rsidP="00356D1F">
            <w:pPr>
              <w:spacing w:before="0"/>
              <w:jc w:val="center"/>
              <w:rPr>
                <w:rFonts w:cs="Arial"/>
                <w:bCs/>
                <w:i/>
                <w:iCs/>
                <w:lang w:val="ru-RU"/>
              </w:rPr>
            </w:pPr>
            <w:r w:rsidRPr="00356D1F">
              <w:rPr>
                <w:rFonts w:eastAsia="Calibri" w:cs="Arial"/>
                <w:i/>
                <w:lang w:val="sr-Cyrl-RS"/>
              </w:rPr>
              <w:t xml:space="preserve">Рок испоруке је до </w:t>
            </w:r>
            <w:r>
              <w:rPr>
                <w:rFonts w:eastAsia="Calibri" w:cs="Arial"/>
                <w:i/>
              </w:rPr>
              <w:t>____</w:t>
            </w:r>
            <w:r w:rsidRPr="00356D1F">
              <w:rPr>
                <w:rFonts w:eastAsia="Calibri" w:cs="Arial"/>
                <w:i/>
                <w:lang w:val="sr-Cyrl-CS"/>
              </w:rPr>
              <w:t xml:space="preserve">календарских дана </w:t>
            </w:r>
            <w:r w:rsidR="00B80115">
              <w:rPr>
                <w:rFonts w:eastAsia="Calibri" w:cs="Arial"/>
                <w:i/>
                <w:lang w:val="sr-Cyrl-CS"/>
              </w:rPr>
              <w:t xml:space="preserve">сукцесивно </w:t>
            </w:r>
            <w:r w:rsidRPr="00356D1F">
              <w:rPr>
                <w:rFonts w:eastAsia="Calibri" w:cs="Arial"/>
                <w:i/>
                <w:lang w:val="sr-Cyrl-RS"/>
              </w:rPr>
              <w:t>од дана ступања уговора на снагу</w:t>
            </w:r>
            <w:r w:rsidRPr="00356D1F">
              <w:rPr>
                <w:rFonts w:eastAsia="Calibri" w:cs="Arial"/>
                <w:bCs/>
                <w:i/>
                <w:iCs/>
                <w:lang w:val="ru-RU"/>
              </w:rPr>
              <w:t xml:space="preserve"> </w:t>
            </w:r>
          </w:p>
        </w:tc>
      </w:tr>
      <w:tr w:rsidR="00C06496" w:rsidRPr="00A855B7" w14:paraId="2F3A13E4" w14:textId="77777777" w:rsidTr="005F785B">
        <w:tc>
          <w:tcPr>
            <w:tcW w:w="4644" w:type="dxa"/>
            <w:vAlign w:val="center"/>
          </w:tcPr>
          <w:p w14:paraId="14D41DB1" w14:textId="77777777" w:rsidR="000E75A0" w:rsidRPr="00E22103" w:rsidRDefault="000E75A0" w:rsidP="00AF3AF8">
            <w:pPr>
              <w:spacing w:before="0"/>
              <w:jc w:val="center"/>
              <w:rPr>
                <w:rFonts w:cs="Arial"/>
                <w:b/>
                <w:bCs/>
                <w:iCs/>
                <w:lang w:val="sr-Cyrl-CS"/>
              </w:rPr>
            </w:pPr>
            <w:r w:rsidRPr="00E22103">
              <w:rPr>
                <w:rFonts w:cs="Arial"/>
                <w:b/>
                <w:bCs/>
                <w:iCs/>
                <w:lang w:val="sr-Cyrl-CS"/>
              </w:rPr>
              <w:t>ГАРАНТНИ РОК:</w:t>
            </w:r>
          </w:p>
          <w:p w14:paraId="2883D5CF" w14:textId="689B3672" w:rsidR="00592CF4" w:rsidRPr="00E22103" w:rsidRDefault="00592CF4" w:rsidP="00E56ED8">
            <w:pPr>
              <w:spacing w:before="0"/>
              <w:rPr>
                <w:rFonts w:cs="Arial"/>
                <w:lang w:val="ru-RU" w:eastAsia="zh-CN"/>
              </w:rPr>
            </w:pPr>
            <w:r w:rsidRPr="00E22103">
              <w:rPr>
                <w:rFonts w:cs="Arial"/>
                <w:lang w:val="ru-RU" w:eastAsia="zh-CN"/>
              </w:rPr>
              <w:t xml:space="preserve">Гарантни рок за предмет набавке је </w:t>
            </w:r>
            <w:r w:rsidR="00356D1F">
              <w:rPr>
                <w:rFonts w:cs="Arial"/>
                <w:lang w:val="sr-Cyrl-RS" w:eastAsia="zh-CN"/>
              </w:rPr>
              <w:t xml:space="preserve">минимум </w:t>
            </w:r>
            <w:r w:rsidR="00356D1F">
              <w:rPr>
                <w:rFonts w:cs="Arial"/>
                <w:lang w:val="sr-Cyrl-CS" w:eastAsia="zh-CN"/>
              </w:rPr>
              <w:t>24 месеца</w:t>
            </w:r>
            <w:r w:rsidRPr="00E22103">
              <w:rPr>
                <w:rFonts w:cs="Arial"/>
                <w:lang w:val="ru-RU" w:eastAsia="zh-CN"/>
              </w:rPr>
              <w:t xml:space="preserve"> од</w:t>
            </w:r>
            <w:r w:rsidRPr="00E462B7">
              <w:rPr>
                <w:rFonts w:cs="Arial"/>
                <w:lang w:val="ru-RU" w:eastAsia="zh-CN"/>
              </w:rPr>
              <w:t xml:space="preserve"> дана испоруке и потписивања Записника о </w:t>
            </w:r>
            <w:r w:rsidRPr="00E22103">
              <w:rPr>
                <w:rFonts w:cs="Arial"/>
                <w:lang w:val="ru-RU" w:eastAsia="zh-CN"/>
              </w:rPr>
              <w:t xml:space="preserve"> квантитативн</w:t>
            </w:r>
            <w:r w:rsidRPr="00E462B7">
              <w:rPr>
                <w:rFonts w:cs="Arial"/>
                <w:lang w:val="ru-RU" w:eastAsia="zh-CN"/>
              </w:rPr>
              <w:t>ом</w:t>
            </w:r>
            <w:r w:rsidRPr="00E22103">
              <w:rPr>
                <w:rFonts w:cs="Arial"/>
                <w:lang w:val="ru-RU" w:eastAsia="zh-CN"/>
              </w:rPr>
              <w:t xml:space="preserve"> и квалитативн</w:t>
            </w:r>
            <w:r w:rsidRPr="00E462B7">
              <w:rPr>
                <w:rFonts w:cs="Arial"/>
                <w:lang w:val="ru-RU" w:eastAsia="zh-CN"/>
              </w:rPr>
              <w:t>ом</w:t>
            </w:r>
            <w:r w:rsidRPr="00E22103">
              <w:rPr>
                <w:rFonts w:cs="Arial"/>
                <w:lang w:val="ru-RU" w:eastAsia="zh-CN"/>
              </w:rPr>
              <w:t xml:space="preserve"> пријем</w:t>
            </w:r>
            <w:r w:rsidRPr="00E462B7">
              <w:rPr>
                <w:rFonts w:cs="Arial"/>
                <w:lang w:val="ru-RU" w:eastAsia="zh-CN"/>
              </w:rPr>
              <w:t>у</w:t>
            </w:r>
            <w:r w:rsidRPr="00E22103">
              <w:rPr>
                <w:rFonts w:cs="Arial"/>
                <w:lang w:val="ru-RU" w:eastAsia="zh-CN"/>
              </w:rPr>
              <w:t xml:space="preserve">  добара.</w:t>
            </w:r>
          </w:p>
          <w:p w14:paraId="64AE3D1D" w14:textId="77777777" w:rsidR="000E75A0" w:rsidRPr="00E22103" w:rsidRDefault="000E75A0" w:rsidP="00592CF4">
            <w:pPr>
              <w:autoSpaceDE w:val="0"/>
              <w:autoSpaceDN w:val="0"/>
              <w:adjustRightInd w:val="0"/>
              <w:jc w:val="left"/>
              <w:rPr>
                <w:rFonts w:cs="Arial"/>
                <w:b/>
                <w:bCs/>
                <w:iCs/>
                <w:lang w:val="sr-Cyrl-CS"/>
              </w:rPr>
            </w:pPr>
          </w:p>
        </w:tc>
        <w:tc>
          <w:tcPr>
            <w:tcW w:w="4601" w:type="dxa"/>
            <w:vAlign w:val="center"/>
          </w:tcPr>
          <w:p w14:paraId="0B6B765A" w14:textId="77777777" w:rsidR="000E75A0" w:rsidRPr="00C06496" w:rsidRDefault="000E75A0" w:rsidP="00AF3AF8">
            <w:pPr>
              <w:spacing w:before="0"/>
              <w:jc w:val="center"/>
              <w:rPr>
                <w:rFonts w:cs="Arial"/>
                <w:b/>
                <w:bCs/>
                <w:i/>
                <w:iCs/>
                <w:lang w:val="sr-Cyrl-CS"/>
              </w:rPr>
            </w:pPr>
          </w:p>
          <w:p w14:paraId="34A814FE" w14:textId="77777777" w:rsidR="000E75A0" w:rsidRPr="00592CF4" w:rsidRDefault="00592CF4" w:rsidP="00E56ED8">
            <w:pPr>
              <w:spacing w:before="0"/>
              <w:rPr>
                <w:rFonts w:cs="Arial"/>
                <w:b/>
                <w:bCs/>
                <w:i/>
                <w:iCs/>
                <w:lang w:val="sr-Cyrl-CS"/>
              </w:rPr>
            </w:pPr>
            <w:r w:rsidRPr="00592CF4">
              <w:rPr>
                <w:rFonts w:cs="Arial"/>
                <w:i/>
                <w:lang w:val="ru-RU" w:eastAsia="zh-CN"/>
              </w:rPr>
              <w:t xml:space="preserve">Гарантни рок за предмет набавке је </w:t>
            </w:r>
            <w:r>
              <w:rPr>
                <w:rFonts w:cs="Arial"/>
                <w:i/>
                <w:lang w:val="sr-Cyrl-CS" w:eastAsia="zh-CN"/>
              </w:rPr>
              <w:t>__</w:t>
            </w:r>
            <w:r w:rsidRPr="00592CF4">
              <w:rPr>
                <w:rFonts w:cs="Arial"/>
                <w:i/>
                <w:lang w:val="sr-Cyrl-CS" w:eastAsia="zh-CN"/>
              </w:rPr>
              <w:t xml:space="preserve"> месеци</w:t>
            </w:r>
            <w:r w:rsidRPr="00592CF4">
              <w:rPr>
                <w:rFonts w:cs="Arial"/>
                <w:i/>
                <w:lang w:val="ru-RU" w:eastAsia="zh-CN"/>
              </w:rPr>
              <w:t xml:space="preserve"> од</w:t>
            </w:r>
            <w:r w:rsidRPr="00E462B7">
              <w:rPr>
                <w:rFonts w:cs="Arial"/>
                <w:i/>
                <w:lang w:val="ru-RU" w:eastAsia="zh-CN"/>
              </w:rPr>
              <w:t xml:space="preserve"> дана испоруке и потписивања Записника о </w:t>
            </w:r>
            <w:r w:rsidRPr="00592CF4">
              <w:rPr>
                <w:rFonts w:cs="Arial"/>
                <w:i/>
                <w:lang w:val="ru-RU" w:eastAsia="zh-CN"/>
              </w:rPr>
              <w:t xml:space="preserve"> квантитативн</w:t>
            </w:r>
            <w:r w:rsidRPr="00E462B7">
              <w:rPr>
                <w:rFonts w:cs="Arial"/>
                <w:i/>
                <w:lang w:val="ru-RU" w:eastAsia="zh-CN"/>
              </w:rPr>
              <w:t>ом</w:t>
            </w:r>
            <w:r w:rsidRPr="00592CF4">
              <w:rPr>
                <w:rFonts w:cs="Arial"/>
                <w:i/>
                <w:lang w:val="ru-RU" w:eastAsia="zh-CN"/>
              </w:rPr>
              <w:t xml:space="preserve"> и квалитативн</w:t>
            </w:r>
            <w:r w:rsidRPr="00E462B7">
              <w:rPr>
                <w:rFonts w:cs="Arial"/>
                <w:i/>
                <w:lang w:val="ru-RU" w:eastAsia="zh-CN"/>
              </w:rPr>
              <w:t>ом</w:t>
            </w:r>
            <w:r w:rsidRPr="00592CF4">
              <w:rPr>
                <w:rFonts w:cs="Arial"/>
                <w:i/>
                <w:lang w:val="ru-RU" w:eastAsia="zh-CN"/>
              </w:rPr>
              <w:t xml:space="preserve"> пријем</w:t>
            </w:r>
            <w:r w:rsidRPr="00E462B7">
              <w:rPr>
                <w:rFonts w:cs="Arial"/>
                <w:i/>
                <w:lang w:val="ru-RU" w:eastAsia="zh-CN"/>
              </w:rPr>
              <w:t>у</w:t>
            </w:r>
            <w:r w:rsidRPr="00592CF4">
              <w:rPr>
                <w:rFonts w:cs="Arial"/>
                <w:i/>
                <w:lang w:val="ru-RU" w:eastAsia="zh-CN"/>
              </w:rPr>
              <w:t xml:space="preserve">  добара</w:t>
            </w:r>
            <w:r w:rsidRPr="00592CF4">
              <w:rPr>
                <w:rFonts w:cs="Arial"/>
                <w:b/>
                <w:bCs/>
                <w:i/>
                <w:iCs/>
                <w:lang w:val="sr-Cyrl-CS"/>
              </w:rPr>
              <w:t xml:space="preserve"> </w:t>
            </w:r>
          </w:p>
        </w:tc>
      </w:tr>
      <w:tr w:rsidR="00C06496" w:rsidRPr="00A855B7" w14:paraId="08FC789A" w14:textId="77777777" w:rsidTr="005F785B">
        <w:trPr>
          <w:trHeight w:val="818"/>
        </w:trPr>
        <w:tc>
          <w:tcPr>
            <w:tcW w:w="4644" w:type="dxa"/>
            <w:vAlign w:val="center"/>
          </w:tcPr>
          <w:p w14:paraId="6219CD78" w14:textId="77777777" w:rsidR="00D122E3" w:rsidRPr="00E22103" w:rsidRDefault="000E75A0" w:rsidP="00D122E3">
            <w:pPr>
              <w:spacing w:before="0"/>
              <w:jc w:val="center"/>
              <w:rPr>
                <w:rFonts w:cs="Arial"/>
                <w:bCs/>
                <w:iCs/>
                <w:lang w:val="sr-Cyrl-CS"/>
              </w:rPr>
            </w:pPr>
            <w:r w:rsidRPr="00E22103">
              <w:rPr>
                <w:rFonts w:cs="Arial"/>
                <w:b/>
                <w:bCs/>
                <w:iCs/>
                <w:lang w:val="sr-Cyrl-CS"/>
              </w:rPr>
              <w:t xml:space="preserve">МЕСТО ИСПОРУКЕ: </w:t>
            </w:r>
            <w:r w:rsidR="00D122E3" w:rsidRPr="00E22103">
              <w:rPr>
                <w:rFonts w:cs="Arial"/>
                <w:bCs/>
                <w:iCs/>
                <w:lang w:val="sr-Cyrl-CS"/>
              </w:rPr>
              <w:t xml:space="preserve">локација наручиоца и то: </w:t>
            </w:r>
            <w:r w:rsidR="00F006E2" w:rsidRPr="00E22103">
              <w:rPr>
                <w:rFonts w:cs="Arial"/>
                <w:bCs/>
                <w:iCs/>
                <w:lang w:val="sr-Cyrl-CS"/>
              </w:rPr>
              <w:t xml:space="preserve">Огранак ТЕ-КО </w:t>
            </w:r>
            <w:r w:rsidR="00D122E3" w:rsidRPr="00E22103">
              <w:rPr>
                <w:rFonts w:cs="Arial"/>
                <w:bCs/>
                <w:iCs/>
                <w:lang w:val="sr-Cyrl-CS"/>
              </w:rPr>
              <w:t>Костолац, складиште наручиоца</w:t>
            </w:r>
          </w:p>
          <w:p w14:paraId="12EC64EA" w14:textId="77777777" w:rsidR="000E75A0" w:rsidRPr="00E22103" w:rsidRDefault="000E75A0" w:rsidP="00741439">
            <w:pPr>
              <w:spacing w:before="0"/>
              <w:jc w:val="center"/>
              <w:rPr>
                <w:rFonts w:cs="Arial"/>
                <w:b/>
                <w:bCs/>
                <w:iCs/>
                <w:lang w:val="sr-Cyrl-CS"/>
              </w:rPr>
            </w:pPr>
          </w:p>
        </w:tc>
        <w:tc>
          <w:tcPr>
            <w:tcW w:w="4601" w:type="dxa"/>
            <w:vAlign w:val="center"/>
          </w:tcPr>
          <w:p w14:paraId="11E82334" w14:textId="77777777" w:rsidR="000E75A0" w:rsidRPr="00C06496" w:rsidRDefault="000E75A0" w:rsidP="00AF3AF8">
            <w:pPr>
              <w:spacing w:before="0"/>
              <w:jc w:val="center"/>
              <w:rPr>
                <w:rFonts w:cs="Arial"/>
                <w:bCs/>
                <w:i/>
                <w:iCs/>
                <w:lang w:val="sr-Cyrl-CS"/>
              </w:rPr>
            </w:pPr>
            <w:r w:rsidRPr="00C06496">
              <w:rPr>
                <w:rFonts w:cs="Arial"/>
                <w:bCs/>
                <w:i/>
                <w:iCs/>
                <w:lang w:val="sr-Cyrl-CS"/>
              </w:rPr>
              <w:t>Сагласан за захтевом наручиоца</w:t>
            </w:r>
          </w:p>
          <w:p w14:paraId="119B2C3A" w14:textId="77777777" w:rsidR="000E75A0" w:rsidRPr="00C06496" w:rsidRDefault="000E75A0" w:rsidP="00AF3AF8">
            <w:pPr>
              <w:spacing w:before="0"/>
              <w:jc w:val="center"/>
              <w:rPr>
                <w:rFonts w:cs="Arial"/>
                <w:b/>
                <w:bCs/>
                <w:i/>
                <w:iCs/>
                <w:lang w:val="sr-Cyrl-CS"/>
              </w:rPr>
            </w:pPr>
            <w:r w:rsidRPr="00C06496">
              <w:rPr>
                <w:rFonts w:cs="Arial"/>
                <w:bCs/>
                <w:i/>
                <w:iCs/>
                <w:lang w:val="sr-Cyrl-CS"/>
              </w:rPr>
              <w:t>ДА/НЕ (заокружити)</w:t>
            </w:r>
          </w:p>
        </w:tc>
      </w:tr>
      <w:tr w:rsidR="00C06496" w:rsidRPr="00A855B7" w14:paraId="794A0B94" w14:textId="77777777" w:rsidTr="005F785B">
        <w:trPr>
          <w:trHeight w:val="800"/>
        </w:trPr>
        <w:tc>
          <w:tcPr>
            <w:tcW w:w="4644" w:type="dxa"/>
            <w:vAlign w:val="center"/>
          </w:tcPr>
          <w:p w14:paraId="58AB6304" w14:textId="77777777" w:rsidR="000E75A0" w:rsidRPr="00C06496" w:rsidRDefault="000E75A0" w:rsidP="00AF3AF8">
            <w:pPr>
              <w:spacing w:before="0"/>
              <w:jc w:val="center"/>
              <w:rPr>
                <w:rFonts w:cs="Arial"/>
                <w:b/>
                <w:bCs/>
                <w:i/>
                <w:iCs/>
                <w:lang w:val="sr-Cyrl-CS"/>
              </w:rPr>
            </w:pPr>
            <w:r w:rsidRPr="00C06496">
              <w:rPr>
                <w:rFonts w:cs="Arial"/>
                <w:b/>
                <w:bCs/>
                <w:i/>
                <w:iCs/>
                <w:lang w:val="sr-Cyrl-CS"/>
              </w:rPr>
              <w:t>РОК ВАЖЕЊА ПОНУДЕ:</w:t>
            </w:r>
          </w:p>
          <w:p w14:paraId="42027DB3" w14:textId="77777777" w:rsidR="000E75A0" w:rsidRPr="00C06496" w:rsidRDefault="000E75A0" w:rsidP="00CE1FFE">
            <w:pPr>
              <w:spacing w:before="0"/>
              <w:jc w:val="center"/>
              <w:rPr>
                <w:rFonts w:cs="Arial"/>
                <w:b/>
                <w:bCs/>
                <w:i/>
                <w:iCs/>
                <w:lang w:val="sr-Cyrl-CS"/>
              </w:rPr>
            </w:pPr>
            <w:r w:rsidRPr="00C06496">
              <w:rPr>
                <w:rFonts w:cs="Arial"/>
                <w:bCs/>
                <w:i/>
                <w:iCs/>
                <w:lang w:val="sr-Cyrl-CS"/>
              </w:rPr>
              <w:t>не може бити краћ</w:t>
            </w:r>
            <w:r w:rsidRPr="00C06496">
              <w:rPr>
                <w:rFonts w:cs="Arial"/>
                <w:bCs/>
                <w:i/>
                <w:iCs/>
                <w:lang w:val="ru-RU"/>
              </w:rPr>
              <w:t>и</w:t>
            </w:r>
            <w:r w:rsidRPr="00C06496">
              <w:rPr>
                <w:rFonts w:cs="Arial"/>
                <w:bCs/>
                <w:i/>
                <w:iCs/>
                <w:lang w:val="sr-Cyrl-CS"/>
              </w:rPr>
              <w:t xml:space="preserve"> од </w:t>
            </w:r>
            <w:r w:rsidR="00CE1FFE" w:rsidRPr="00C06496">
              <w:rPr>
                <w:rFonts w:cs="Arial"/>
                <w:bCs/>
                <w:i/>
                <w:iCs/>
                <w:lang w:val="sr-Cyrl-CS"/>
              </w:rPr>
              <w:t>60</w:t>
            </w:r>
            <w:r w:rsidRPr="00C06496">
              <w:rPr>
                <w:rFonts w:cs="Arial"/>
                <w:bCs/>
                <w:i/>
                <w:iCs/>
                <w:lang w:val="sr-Cyrl-CS"/>
              </w:rPr>
              <w:t xml:space="preserve"> дана од дана отварања понуда</w:t>
            </w:r>
          </w:p>
        </w:tc>
        <w:tc>
          <w:tcPr>
            <w:tcW w:w="4601" w:type="dxa"/>
            <w:vAlign w:val="center"/>
          </w:tcPr>
          <w:p w14:paraId="749D0F6B" w14:textId="77777777" w:rsidR="000E75A0" w:rsidRPr="00C06496" w:rsidRDefault="000E75A0" w:rsidP="00AF3AF8">
            <w:pPr>
              <w:spacing w:before="0"/>
              <w:jc w:val="center"/>
              <w:rPr>
                <w:rFonts w:cs="Arial"/>
                <w:b/>
                <w:bCs/>
                <w:i/>
                <w:iCs/>
                <w:lang w:val="sr-Cyrl-CS"/>
              </w:rPr>
            </w:pPr>
          </w:p>
          <w:p w14:paraId="48658271" w14:textId="77777777" w:rsidR="000E75A0" w:rsidRPr="00C06496" w:rsidRDefault="000E75A0" w:rsidP="00AF3AF8">
            <w:pPr>
              <w:spacing w:before="0"/>
              <w:jc w:val="center"/>
              <w:rPr>
                <w:rFonts w:cs="Arial"/>
                <w:b/>
                <w:bCs/>
                <w:i/>
                <w:iCs/>
                <w:lang w:val="sr-Cyrl-CS"/>
              </w:rPr>
            </w:pPr>
            <w:r w:rsidRPr="00C06496">
              <w:rPr>
                <w:rFonts w:cs="Arial"/>
                <w:bCs/>
                <w:i/>
                <w:iCs/>
                <w:lang w:val="sr-Cyrl-CS"/>
              </w:rPr>
              <w:t>_____ дана од дана отварања понуда</w:t>
            </w:r>
          </w:p>
        </w:tc>
      </w:tr>
      <w:tr w:rsidR="00CD7A2C" w:rsidRPr="00A855B7" w14:paraId="4917215B" w14:textId="77777777" w:rsidTr="00592CF4">
        <w:tc>
          <w:tcPr>
            <w:tcW w:w="9245" w:type="dxa"/>
            <w:gridSpan w:val="2"/>
          </w:tcPr>
          <w:p w14:paraId="28AB2780" w14:textId="77777777" w:rsidR="000E75A0" w:rsidRPr="00C06496" w:rsidRDefault="000E75A0" w:rsidP="00592CF4">
            <w:pPr>
              <w:spacing w:before="0"/>
              <w:jc w:val="center"/>
              <w:rPr>
                <w:rFonts w:cs="Arial"/>
                <w:bCs/>
                <w:iCs/>
                <w:lang w:val="sr-Cyrl-CS"/>
              </w:rPr>
            </w:pPr>
            <w:r w:rsidRPr="00C0649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7678151" w14:textId="77777777" w:rsidR="00BA2C2D" w:rsidRPr="00C06496" w:rsidRDefault="00BA2C2D" w:rsidP="00BA2C2D">
      <w:pPr>
        <w:spacing w:before="0"/>
        <w:rPr>
          <w:rFonts w:cs="Arial"/>
          <w:b/>
          <w:bCs/>
          <w:i/>
          <w:iCs/>
          <w:lang w:val="sr-Cyrl-CS"/>
        </w:rPr>
      </w:pPr>
    </w:p>
    <w:p w14:paraId="78D8D16C" w14:textId="7777777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458C96AC" w14:textId="77777777" w:rsidR="000E75A0" w:rsidRPr="00E462B7" w:rsidRDefault="000E75A0" w:rsidP="000E75A0">
      <w:pPr>
        <w:spacing w:before="0"/>
        <w:rPr>
          <w:rFonts w:cs="Arial"/>
          <w:b/>
          <w:bCs/>
          <w:i/>
          <w:iCs/>
          <w:u w:val="single"/>
          <w:lang w:val="ru-RU"/>
        </w:rPr>
      </w:pPr>
      <w:r w:rsidRPr="00C06496">
        <w:rPr>
          <w:rFonts w:cs="Arial"/>
          <w:b/>
          <w:bCs/>
          <w:i/>
          <w:iCs/>
          <w:u w:val="single"/>
          <w:lang w:val="ru-RU"/>
        </w:rPr>
        <w:t>Напомене:</w:t>
      </w:r>
    </w:p>
    <w:p w14:paraId="3D7D1F00" w14:textId="77777777" w:rsidR="00BA2C2D" w:rsidRPr="00E462B7" w:rsidRDefault="00BA2C2D" w:rsidP="00BA2C2D">
      <w:pPr>
        <w:autoSpaceDE w:val="0"/>
        <w:autoSpaceDN w:val="0"/>
        <w:adjustRightInd w:val="0"/>
        <w:rPr>
          <w:rFonts w:eastAsia="TimesNewRomanPS-BoldMT" w:cs="Arial"/>
          <w:bCs/>
          <w:i/>
          <w:iCs/>
          <w:lang w:val="ru-RU"/>
        </w:rPr>
      </w:pPr>
      <w:r w:rsidRPr="00E462B7">
        <w:rPr>
          <w:rFonts w:eastAsia="TimesNewRomanPS-BoldMT" w:cs="Arial"/>
          <w:bCs/>
          <w:i/>
          <w:iCs/>
          <w:lang w:val="ru-RU"/>
        </w:rPr>
        <w:t>-  Понуђач је обавезан да у обрасцу понуде попуни све комерцијалне услове (сва празна поља).</w:t>
      </w:r>
    </w:p>
    <w:p w14:paraId="041B06AA" w14:textId="42C50BCB" w:rsidR="006C6197" w:rsidRPr="00E462B7" w:rsidRDefault="00BA2C2D" w:rsidP="006C6197">
      <w:pPr>
        <w:autoSpaceDE w:val="0"/>
        <w:autoSpaceDN w:val="0"/>
        <w:adjustRightInd w:val="0"/>
        <w:rPr>
          <w:rFonts w:eastAsia="TimesNewRomanPS-BoldMT" w:cs="Arial"/>
          <w:bCs/>
          <w:i/>
          <w:iCs/>
          <w:lang w:val="ru-RU"/>
        </w:rPr>
        <w:sectPr w:rsidR="006C6197" w:rsidRPr="00E462B7" w:rsidSect="000719E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r w:rsidRPr="00E462B7">
        <w:rPr>
          <w:rFonts w:eastAsia="TimesNewRomanPS-BoldMT" w:cs="Arial"/>
          <w:bCs/>
          <w:i/>
          <w:iCs/>
          <w:lang w:val="ru-RU"/>
        </w:rPr>
        <w:t xml:space="preserve">- </w:t>
      </w:r>
      <w:r w:rsidRPr="00C06496">
        <w:rPr>
          <w:rFonts w:eastAsia="TimesNewRomanPS-BoldMT" w:cs="Arial"/>
          <w:bCs/>
          <w:i/>
          <w:iCs/>
          <w:lang w:val="ru-RU"/>
        </w:rPr>
        <w:t>Уколико понуђачи подносе заједничку понуду,</w:t>
      </w:r>
      <w:r w:rsidRPr="00E462B7">
        <w:rPr>
          <w:rFonts w:eastAsia="TimesNewRomanPS-BoldMT" w:cs="Arial"/>
          <w:bCs/>
          <w:i/>
          <w:iCs/>
          <w:lang w:val="ru-RU"/>
        </w:rPr>
        <w:t xml:space="preserve"> </w:t>
      </w:r>
      <w:r w:rsidRPr="00C06496">
        <w:rPr>
          <w:rFonts w:eastAsia="TimesNewRomanPS-BoldMT" w:cs="Arial"/>
          <w:bCs/>
          <w:i/>
          <w:iCs/>
          <w:lang w:val="ru-RU"/>
        </w:rPr>
        <w:t>група понуђача може да о</w:t>
      </w:r>
      <w:r w:rsidRPr="00E462B7">
        <w:rPr>
          <w:rFonts w:eastAsia="TimesNewRomanPS-BoldMT" w:cs="Arial"/>
          <w:bCs/>
          <w:i/>
          <w:iCs/>
          <w:lang w:val="ru-RU"/>
        </w:rPr>
        <w:t>власти</w:t>
      </w:r>
      <w:r w:rsidRPr="00C064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Pr>
          <w:rFonts w:eastAsia="TimesNewRomanPS-BoldMT" w:cs="Arial"/>
          <w:bCs/>
          <w:i/>
          <w:iCs/>
          <w:lang w:val="ru-RU"/>
        </w:rPr>
        <w:t>лагодити већем броју потписника</w:t>
      </w:r>
    </w:p>
    <w:p w14:paraId="1BDB5C0F" w14:textId="77777777" w:rsidR="00CE1FFE" w:rsidRPr="00E56ED8"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CS"/>
        </w:rPr>
      </w:pPr>
    </w:p>
    <w:p w14:paraId="49677D0C" w14:textId="77777777" w:rsidR="00343A18" w:rsidRPr="00C06496" w:rsidRDefault="00343A18" w:rsidP="00343A18">
      <w:pPr>
        <w:pStyle w:val="KDObrazac"/>
        <w:spacing w:before="0"/>
        <w:rPr>
          <w:lang w:val="ru-RU"/>
        </w:rPr>
      </w:pPr>
      <w:bookmarkStart w:id="254" w:name="_Toc442559925"/>
      <w:r w:rsidRPr="00C06496">
        <w:rPr>
          <w:lang w:val="ru-RU"/>
        </w:rPr>
        <w:t xml:space="preserve">ОБРАЗАЦ </w:t>
      </w:r>
      <w:r w:rsidR="00B439B2" w:rsidRPr="00C06496">
        <w:t>2</w:t>
      </w:r>
      <w:r w:rsidRPr="00C06496">
        <w:rPr>
          <w:lang w:val="ru-RU"/>
        </w:rPr>
        <w:t>.</w:t>
      </w:r>
      <w:bookmarkEnd w:id="254"/>
    </w:p>
    <w:p w14:paraId="726B7891" w14:textId="4A32E34E" w:rsidR="003F7FAA"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tbl>
      <w:tblPr>
        <w:tblW w:w="0" w:type="auto"/>
        <w:tblInd w:w="-743" w:type="dxa"/>
        <w:tblLayout w:type="fixed"/>
        <w:tblLook w:val="04A0" w:firstRow="1" w:lastRow="0" w:firstColumn="1" w:lastColumn="0" w:noHBand="0" w:noVBand="1"/>
      </w:tblPr>
      <w:tblGrid>
        <w:gridCol w:w="851"/>
        <w:gridCol w:w="819"/>
        <w:gridCol w:w="2442"/>
        <w:gridCol w:w="567"/>
        <w:gridCol w:w="567"/>
        <w:gridCol w:w="1134"/>
        <w:gridCol w:w="1134"/>
        <w:gridCol w:w="1134"/>
        <w:gridCol w:w="1134"/>
        <w:gridCol w:w="567"/>
        <w:gridCol w:w="425"/>
        <w:gridCol w:w="1134"/>
        <w:gridCol w:w="567"/>
        <w:gridCol w:w="1134"/>
        <w:gridCol w:w="1304"/>
      </w:tblGrid>
      <w:tr w:rsidR="006B2FE4" w:rsidRPr="00356D1F" w14:paraId="074BB799" w14:textId="77777777" w:rsidTr="006B2FE4">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0B22B9E"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1 </w:t>
            </w:r>
          </w:p>
        </w:tc>
        <w:tc>
          <w:tcPr>
            <w:tcW w:w="819" w:type="dxa"/>
            <w:tcBorders>
              <w:top w:val="single" w:sz="4" w:space="0" w:color="auto"/>
              <w:left w:val="nil"/>
              <w:bottom w:val="single" w:sz="4" w:space="0" w:color="auto"/>
              <w:right w:val="single" w:sz="4" w:space="0" w:color="auto"/>
            </w:tcBorders>
            <w:shd w:val="clear" w:color="000000" w:fill="EAEAEA"/>
            <w:noWrap/>
            <w:vAlign w:val="bottom"/>
            <w:hideMark/>
          </w:tcPr>
          <w:p w14:paraId="5E403453"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2 </w:t>
            </w:r>
          </w:p>
        </w:tc>
        <w:tc>
          <w:tcPr>
            <w:tcW w:w="2442" w:type="dxa"/>
            <w:tcBorders>
              <w:top w:val="single" w:sz="4" w:space="0" w:color="auto"/>
              <w:left w:val="nil"/>
              <w:bottom w:val="single" w:sz="4" w:space="0" w:color="auto"/>
              <w:right w:val="single" w:sz="4" w:space="0" w:color="auto"/>
            </w:tcBorders>
            <w:shd w:val="clear" w:color="000000" w:fill="EAEAEA"/>
            <w:noWrap/>
            <w:vAlign w:val="bottom"/>
            <w:hideMark/>
          </w:tcPr>
          <w:p w14:paraId="60242B84"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3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66A65F36"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4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179F88EA"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5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5E543ADE"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6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606349E3"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7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5C16713D"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8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640320F4"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9 </w:t>
            </w:r>
          </w:p>
        </w:tc>
        <w:tc>
          <w:tcPr>
            <w:tcW w:w="567" w:type="dxa"/>
            <w:tcBorders>
              <w:top w:val="single" w:sz="4" w:space="0" w:color="auto"/>
              <w:left w:val="nil"/>
              <w:bottom w:val="single" w:sz="4" w:space="0" w:color="auto"/>
              <w:right w:val="single" w:sz="4" w:space="0" w:color="auto"/>
            </w:tcBorders>
            <w:shd w:val="clear" w:color="000000" w:fill="EAEAEA"/>
            <w:noWrap/>
            <w:vAlign w:val="bottom"/>
            <w:hideMark/>
          </w:tcPr>
          <w:p w14:paraId="67140AC7"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10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6EE61D8"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11 </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22C3E04"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12 </w:t>
            </w:r>
          </w:p>
        </w:tc>
        <w:tc>
          <w:tcPr>
            <w:tcW w:w="1304" w:type="dxa"/>
            <w:tcBorders>
              <w:top w:val="single" w:sz="4" w:space="0" w:color="auto"/>
              <w:left w:val="nil"/>
              <w:bottom w:val="single" w:sz="4" w:space="0" w:color="auto"/>
              <w:right w:val="single" w:sz="4" w:space="0" w:color="auto"/>
            </w:tcBorders>
            <w:shd w:val="clear" w:color="000000" w:fill="EAEAEA"/>
            <w:noWrap/>
            <w:vAlign w:val="bottom"/>
            <w:hideMark/>
          </w:tcPr>
          <w:p w14:paraId="7653C8D0" w14:textId="77777777" w:rsidR="00356D1F" w:rsidRPr="00356D1F" w:rsidRDefault="00356D1F" w:rsidP="00356D1F">
            <w:pPr>
              <w:spacing w:before="0"/>
              <w:jc w:val="right"/>
              <w:rPr>
                <w:rFonts w:ascii="Tahoma" w:hAnsi="Tahoma" w:cs="Tahoma"/>
                <w:b/>
                <w:bCs/>
                <w:color w:val="000000"/>
                <w:sz w:val="16"/>
                <w:szCs w:val="16"/>
              </w:rPr>
            </w:pPr>
            <w:r w:rsidRPr="00356D1F">
              <w:rPr>
                <w:rFonts w:ascii="Tahoma" w:hAnsi="Tahoma" w:cs="Tahoma"/>
                <w:b/>
                <w:bCs/>
                <w:color w:val="000000"/>
                <w:sz w:val="16"/>
                <w:szCs w:val="16"/>
              </w:rPr>
              <w:t xml:space="preserve">13 </w:t>
            </w:r>
          </w:p>
        </w:tc>
      </w:tr>
      <w:tr w:rsidR="006B2FE4" w:rsidRPr="00356D1F" w14:paraId="3FAF8260" w14:textId="77777777" w:rsidTr="006B2FE4">
        <w:trPr>
          <w:trHeight w:val="300"/>
        </w:trPr>
        <w:tc>
          <w:tcPr>
            <w:tcW w:w="851" w:type="dxa"/>
            <w:tcBorders>
              <w:top w:val="nil"/>
              <w:left w:val="single" w:sz="4" w:space="0" w:color="auto"/>
              <w:bottom w:val="single" w:sz="4" w:space="0" w:color="auto"/>
              <w:right w:val="single" w:sz="4" w:space="0" w:color="auto"/>
            </w:tcBorders>
            <w:shd w:val="clear" w:color="000000" w:fill="EAEAEA"/>
            <w:noWrap/>
            <w:vAlign w:val="bottom"/>
            <w:hideMark/>
          </w:tcPr>
          <w:p w14:paraId="7ECF1F80"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Pozicija</w:t>
            </w:r>
          </w:p>
        </w:tc>
        <w:tc>
          <w:tcPr>
            <w:tcW w:w="819" w:type="dxa"/>
            <w:tcBorders>
              <w:top w:val="nil"/>
              <w:left w:val="nil"/>
              <w:bottom w:val="single" w:sz="4" w:space="0" w:color="auto"/>
              <w:right w:val="single" w:sz="4" w:space="0" w:color="auto"/>
            </w:tcBorders>
            <w:shd w:val="clear" w:color="000000" w:fill="EAEAEA"/>
            <w:noWrap/>
            <w:vAlign w:val="bottom"/>
            <w:hideMark/>
          </w:tcPr>
          <w:p w14:paraId="6AF8772B"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Šifra</w:t>
            </w:r>
          </w:p>
        </w:tc>
        <w:tc>
          <w:tcPr>
            <w:tcW w:w="2442" w:type="dxa"/>
            <w:tcBorders>
              <w:top w:val="nil"/>
              <w:left w:val="nil"/>
              <w:bottom w:val="single" w:sz="4" w:space="0" w:color="auto"/>
              <w:right w:val="single" w:sz="4" w:space="0" w:color="auto"/>
            </w:tcBorders>
            <w:shd w:val="clear" w:color="000000" w:fill="EAEAEA"/>
            <w:noWrap/>
            <w:vAlign w:val="bottom"/>
            <w:hideMark/>
          </w:tcPr>
          <w:p w14:paraId="5900AE9F"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Naziv proizvoda</w:t>
            </w:r>
          </w:p>
        </w:tc>
        <w:tc>
          <w:tcPr>
            <w:tcW w:w="567" w:type="dxa"/>
            <w:tcBorders>
              <w:top w:val="nil"/>
              <w:left w:val="nil"/>
              <w:bottom w:val="single" w:sz="4" w:space="0" w:color="auto"/>
              <w:right w:val="single" w:sz="4" w:space="0" w:color="auto"/>
            </w:tcBorders>
            <w:shd w:val="clear" w:color="000000" w:fill="EAEAEA"/>
            <w:noWrap/>
            <w:vAlign w:val="bottom"/>
            <w:hideMark/>
          </w:tcPr>
          <w:p w14:paraId="0A37E94D"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JM</w:t>
            </w:r>
          </w:p>
        </w:tc>
        <w:tc>
          <w:tcPr>
            <w:tcW w:w="567" w:type="dxa"/>
            <w:tcBorders>
              <w:top w:val="nil"/>
              <w:left w:val="nil"/>
              <w:bottom w:val="single" w:sz="4" w:space="0" w:color="auto"/>
              <w:right w:val="single" w:sz="4" w:space="0" w:color="auto"/>
            </w:tcBorders>
            <w:shd w:val="clear" w:color="000000" w:fill="EAEAEA"/>
            <w:noWrap/>
            <w:vAlign w:val="bottom"/>
            <w:hideMark/>
          </w:tcPr>
          <w:p w14:paraId="1DFDD2CA"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Količina</w:t>
            </w:r>
          </w:p>
        </w:tc>
        <w:tc>
          <w:tcPr>
            <w:tcW w:w="1134" w:type="dxa"/>
            <w:tcBorders>
              <w:top w:val="nil"/>
              <w:left w:val="nil"/>
              <w:bottom w:val="single" w:sz="4" w:space="0" w:color="auto"/>
              <w:right w:val="single" w:sz="4" w:space="0" w:color="auto"/>
            </w:tcBorders>
            <w:shd w:val="clear" w:color="000000" w:fill="EAEAEA"/>
            <w:noWrap/>
            <w:vAlign w:val="bottom"/>
            <w:hideMark/>
          </w:tcPr>
          <w:p w14:paraId="2D8C627B"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Jed.cena bezPDV</w:t>
            </w:r>
          </w:p>
        </w:tc>
        <w:tc>
          <w:tcPr>
            <w:tcW w:w="1134" w:type="dxa"/>
            <w:tcBorders>
              <w:top w:val="nil"/>
              <w:left w:val="nil"/>
              <w:bottom w:val="single" w:sz="4" w:space="0" w:color="auto"/>
              <w:right w:val="single" w:sz="4" w:space="0" w:color="auto"/>
            </w:tcBorders>
            <w:shd w:val="clear" w:color="000000" w:fill="EAEAEA"/>
            <w:noWrap/>
            <w:vAlign w:val="bottom"/>
            <w:hideMark/>
          </w:tcPr>
          <w:p w14:paraId="7DAACD04"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Jed.cena sa PDV</w:t>
            </w:r>
          </w:p>
        </w:tc>
        <w:tc>
          <w:tcPr>
            <w:tcW w:w="1134" w:type="dxa"/>
            <w:tcBorders>
              <w:top w:val="nil"/>
              <w:left w:val="nil"/>
              <w:bottom w:val="single" w:sz="4" w:space="0" w:color="auto"/>
              <w:right w:val="single" w:sz="4" w:space="0" w:color="auto"/>
            </w:tcBorders>
            <w:shd w:val="clear" w:color="000000" w:fill="EAEAEA"/>
            <w:noWrap/>
            <w:vAlign w:val="bottom"/>
            <w:hideMark/>
          </w:tcPr>
          <w:p w14:paraId="1C880578"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Uku.cena bezPDV</w:t>
            </w:r>
          </w:p>
        </w:tc>
        <w:tc>
          <w:tcPr>
            <w:tcW w:w="1134" w:type="dxa"/>
            <w:tcBorders>
              <w:top w:val="nil"/>
              <w:left w:val="nil"/>
              <w:bottom w:val="single" w:sz="4" w:space="0" w:color="auto"/>
              <w:right w:val="single" w:sz="4" w:space="0" w:color="auto"/>
            </w:tcBorders>
            <w:shd w:val="clear" w:color="000000" w:fill="EAEAEA"/>
            <w:noWrap/>
            <w:vAlign w:val="bottom"/>
            <w:hideMark/>
          </w:tcPr>
          <w:p w14:paraId="29469F8B"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Uku.cena saPDV</w:t>
            </w:r>
          </w:p>
        </w:tc>
        <w:tc>
          <w:tcPr>
            <w:tcW w:w="567" w:type="dxa"/>
            <w:tcBorders>
              <w:top w:val="nil"/>
              <w:left w:val="nil"/>
              <w:bottom w:val="single" w:sz="4" w:space="0" w:color="auto"/>
              <w:right w:val="single" w:sz="4" w:space="0" w:color="auto"/>
            </w:tcBorders>
            <w:shd w:val="clear" w:color="000000" w:fill="EAEAEA"/>
            <w:noWrap/>
            <w:vAlign w:val="bottom"/>
            <w:hideMark/>
          </w:tcPr>
          <w:p w14:paraId="15634DE6"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Kol.</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1DB01F16"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Namena</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8A5611E"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Skladište</w:t>
            </w:r>
          </w:p>
        </w:tc>
        <w:tc>
          <w:tcPr>
            <w:tcW w:w="1304" w:type="dxa"/>
            <w:tcBorders>
              <w:top w:val="nil"/>
              <w:left w:val="nil"/>
              <w:bottom w:val="single" w:sz="4" w:space="0" w:color="auto"/>
              <w:right w:val="single" w:sz="4" w:space="0" w:color="auto"/>
            </w:tcBorders>
            <w:shd w:val="clear" w:color="000000" w:fill="EAEAEA"/>
            <w:noWrap/>
            <w:vAlign w:val="bottom"/>
            <w:hideMark/>
          </w:tcPr>
          <w:p w14:paraId="4B8B725F" w14:textId="77777777" w:rsidR="00356D1F" w:rsidRPr="00356D1F" w:rsidRDefault="00356D1F" w:rsidP="00356D1F">
            <w:pPr>
              <w:spacing w:before="0"/>
              <w:jc w:val="left"/>
              <w:rPr>
                <w:rFonts w:ascii="Tahoma" w:hAnsi="Tahoma" w:cs="Tahoma"/>
                <w:b/>
                <w:bCs/>
                <w:color w:val="000000"/>
                <w:sz w:val="16"/>
                <w:szCs w:val="16"/>
              </w:rPr>
            </w:pPr>
            <w:r w:rsidRPr="00356D1F">
              <w:rPr>
                <w:rFonts w:ascii="Tahoma" w:hAnsi="Tahoma" w:cs="Tahoma"/>
                <w:b/>
                <w:bCs/>
                <w:color w:val="000000"/>
                <w:sz w:val="16"/>
                <w:szCs w:val="16"/>
              </w:rPr>
              <w:t>naziv proizvođača dobara, model, oznaka dobra</w:t>
            </w:r>
          </w:p>
        </w:tc>
      </w:tr>
      <w:tr w:rsidR="006B2FE4" w:rsidRPr="00356D1F" w14:paraId="7EAD64F8" w14:textId="77777777" w:rsidTr="006B2FE4">
        <w:trPr>
          <w:trHeight w:val="86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B296AE0" w14:textId="77777777" w:rsidR="00356D1F" w:rsidRPr="00356D1F" w:rsidRDefault="00356D1F" w:rsidP="00356D1F">
            <w:pPr>
              <w:spacing w:before="0"/>
              <w:jc w:val="right"/>
              <w:rPr>
                <w:rFonts w:cs="Arial"/>
                <w:color w:val="000000"/>
                <w:sz w:val="14"/>
                <w:szCs w:val="14"/>
              </w:rPr>
            </w:pPr>
            <w:r w:rsidRPr="00356D1F">
              <w:rPr>
                <w:rFonts w:cs="Arial"/>
                <w:color w:val="000000"/>
                <w:sz w:val="14"/>
                <w:szCs w:val="14"/>
              </w:rPr>
              <w:t xml:space="preserve">1 </w:t>
            </w:r>
          </w:p>
        </w:tc>
        <w:tc>
          <w:tcPr>
            <w:tcW w:w="819" w:type="dxa"/>
            <w:tcBorders>
              <w:top w:val="nil"/>
              <w:left w:val="nil"/>
              <w:bottom w:val="single" w:sz="4" w:space="0" w:color="auto"/>
              <w:right w:val="single" w:sz="4" w:space="0" w:color="auto"/>
            </w:tcBorders>
            <w:shd w:val="clear" w:color="auto" w:fill="auto"/>
            <w:noWrap/>
            <w:vAlign w:val="bottom"/>
            <w:hideMark/>
          </w:tcPr>
          <w:p w14:paraId="0EF5F097" w14:textId="77777777" w:rsidR="00356D1F" w:rsidRPr="00356D1F" w:rsidRDefault="00356D1F" w:rsidP="00356D1F">
            <w:pPr>
              <w:spacing w:before="0"/>
              <w:jc w:val="right"/>
              <w:rPr>
                <w:rFonts w:cs="Arial"/>
                <w:color w:val="000000"/>
                <w:sz w:val="14"/>
                <w:szCs w:val="14"/>
              </w:rPr>
            </w:pPr>
            <w:r w:rsidRPr="00356D1F">
              <w:rPr>
                <w:rFonts w:cs="Arial"/>
                <w:color w:val="000000"/>
                <w:sz w:val="14"/>
                <w:szCs w:val="14"/>
              </w:rPr>
              <w:t xml:space="preserve">1809628 </w:t>
            </w:r>
          </w:p>
        </w:tc>
        <w:tc>
          <w:tcPr>
            <w:tcW w:w="2442" w:type="dxa"/>
            <w:tcBorders>
              <w:top w:val="nil"/>
              <w:left w:val="nil"/>
              <w:bottom w:val="single" w:sz="4" w:space="0" w:color="auto"/>
              <w:right w:val="single" w:sz="4" w:space="0" w:color="auto"/>
            </w:tcBorders>
            <w:shd w:val="clear" w:color="auto" w:fill="auto"/>
            <w:vAlign w:val="bottom"/>
            <w:hideMark/>
          </w:tcPr>
          <w:p w14:paraId="0C1B82D6" w14:textId="77777777" w:rsidR="00356D1F" w:rsidRPr="00356D1F" w:rsidRDefault="00356D1F" w:rsidP="00356D1F">
            <w:pPr>
              <w:spacing w:before="0"/>
              <w:jc w:val="left"/>
              <w:rPr>
                <w:rFonts w:cs="Arial"/>
                <w:color w:val="000000"/>
                <w:sz w:val="14"/>
                <w:szCs w:val="14"/>
              </w:rPr>
            </w:pPr>
            <w:r w:rsidRPr="00356D1F">
              <w:rPr>
                <w:rFonts w:cs="Arial"/>
                <w:color w:val="000000"/>
                <w:sz w:val="14"/>
                <w:szCs w:val="14"/>
              </w:rPr>
              <w:t>CEV POLIESTERSKA FI 1200MM OTPORAN NA VIBRACIJE I POSTOJANO NA TEMPERATURE OD - 30 DO 65*C</w:t>
            </w:r>
          </w:p>
        </w:tc>
        <w:tc>
          <w:tcPr>
            <w:tcW w:w="567" w:type="dxa"/>
            <w:tcBorders>
              <w:top w:val="nil"/>
              <w:left w:val="nil"/>
              <w:bottom w:val="single" w:sz="4" w:space="0" w:color="auto"/>
              <w:right w:val="single" w:sz="4" w:space="0" w:color="auto"/>
            </w:tcBorders>
            <w:shd w:val="clear" w:color="auto" w:fill="auto"/>
            <w:noWrap/>
            <w:vAlign w:val="bottom"/>
            <w:hideMark/>
          </w:tcPr>
          <w:p w14:paraId="16770524" w14:textId="77777777" w:rsidR="00356D1F" w:rsidRPr="00356D1F" w:rsidRDefault="00356D1F" w:rsidP="00356D1F">
            <w:pPr>
              <w:spacing w:before="0"/>
              <w:jc w:val="left"/>
              <w:rPr>
                <w:rFonts w:cs="Arial"/>
                <w:color w:val="000000"/>
                <w:sz w:val="14"/>
                <w:szCs w:val="14"/>
              </w:rPr>
            </w:pPr>
            <w:r w:rsidRPr="00356D1F">
              <w:rPr>
                <w:rFonts w:cs="Arial"/>
                <w:color w:val="000000"/>
                <w:sz w:val="14"/>
                <w:szCs w:val="14"/>
              </w:rPr>
              <w:t>m</w:t>
            </w:r>
          </w:p>
        </w:tc>
        <w:tc>
          <w:tcPr>
            <w:tcW w:w="567" w:type="dxa"/>
            <w:tcBorders>
              <w:top w:val="nil"/>
              <w:left w:val="nil"/>
              <w:bottom w:val="single" w:sz="4" w:space="0" w:color="auto"/>
              <w:right w:val="single" w:sz="4" w:space="0" w:color="auto"/>
            </w:tcBorders>
            <w:shd w:val="clear" w:color="auto" w:fill="auto"/>
            <w:noWrap/>
            <w:vAlign w:val="bottom"/>
            <w:hideMark/>
          </w:tcPr>
          <w:p w14:paraId="6F0CEECC" w14:textId="77777777" w:rsidR="00356D1F" w:rsidRPr="00356D1F" w:rsidRDefault="00356D1F" w:rsidP="00356D1F">
            <w:pPr>
              <w:spacing w:before="0"/>
              <w:jc w:val="right"/>
              <w:rPr>
                <w:rFonts w:cs="Arial"/>
                <w:color w:val="000000"/>
                <w:sz w:val="14"/>
                <w:szCs w:val="14"/>
              </w:rPr>
            </w:pPr>
            <w:r w:rsidRPr="00356D1F">
              <w:rPr>
                <w:rFonts w:cs="Arial"/>
                <w:color w:val="000000"/>
                <w:sz w:val="14"/>
                <w:szCs w:val="14"/>
              </w:rPr>
              <w:t xml:space="preserve">1200 </w:t>
            </w:r>
          </w:p>
        </w:tc>
        <w:tc>
          <w:tcPr>
            <w:tcW w:w="1134" w:type="dxa"/>
            <w:tcBorders>
              <w:top w:val="nil"/>
              <w:left w:val="nil"/>
              <w:bottom w:val="single" w:sz="4" w:space="0" w:color="auto"/>
              <w:right w:val="single" w:sz="4" w:space="0" w:color="auto"/>
            </w:tcBorders>
            <w:shd w:val="clear" w:color="auto" w:fill="auto"/>
            <w:noWrap/>
            <w:vAlign w:val="bottom"/>
            <w:hideMark/>
          </w:tcPr>
          <w:p w14:paraId="5E31F534" w14:textId="77777777" w:rsidR="00356D1F" w:rsidRPr="00356D1F" w:rsidRDefault="00356D1F" w:rsidP="00356D1F">
            <w:pPr>
              <w:spacing w:before="0"/>
              <w:jc w:val="left"/>
              <w:rPr>
                <w:rFonts w:ascii="Tahoma" w:hAnsi="Tahoma" w:cs="Tahoma"/>
                <w:color w:val="000000"/>
                <w:sz w:val="16"/>
                <w:szCs w:val="16"/>
              </w:rPr>
            </w:pPr>
            <w:r w:rsidRPr="00356D1F">
              <w:rPr>
                <w:rFonts w:ascii="Tahoma" w:hAnsi="Tahoma"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98B7B7" w14:textId="77777777" w:rsidR="00356D1F" w:rsidRPr="00356D1F" w:rsidRDefault="00356D1F" w:rsidP="00356D1F">
            <w:pPr>
              <w:spacing w:before="0"/>
              <w:jc w:val="left"/>
              <w:rPr>
                <w:rFonts w:ascii="Tahoma" w:hAnsi="Tahoma" w:cs="Tahoma"/>
                <w:color w:val="000000"/>
                <w:sz w:val="16"/>
                <w:szCs w:val="16"/>
              </w:rPr>
            </w:pPr>
            <w:r w:rsidRPr="00356D1F">
              <w:rPr>
                <w:rFonts w:ascii="Tahoma" w:hAnsi="Tahoma"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CCA992" w14:textId="77777777" w:rsidR="00356D1F" w:rsidRPr="00356D1F" w:rsidRDefault="00356D1F" w:rsidP="00356D1F">
            <w:pPr>
              <w:spacing w:before="0"/>
              <w:jc w:val="left"/>
              <w:rPr>
                <w:rFonts w:ascii="Tahoma" w:hAnsi="Tahoma" w:cs="Tahoma"/>
                <w:color w:val="000000"/>
                <w:sz w:val="16"/>
                <w:szCs w:val="16"/>
              </w:rPr>
            </w:pPr>
            <w:r w:rsidRPr="00356D1F">
              <w:rPr>
                <w:rFonts w:ascii="Tahoma" w:hAnsi="Tahoma" w:cs="Tahoma"/>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920176" w14:textId="77777777" w:rsidR="00356D1F" w:rsidRPr="00356D1F" w:rsidRDefault="00356D1F" w:rsidP="00356D1F">
            <w:pPr>
              <w:spacing w:before="0"/>
              <w:jc w:val="left"/>
              <w:rPr>
                <w:rFonts w:ascii="Tahoma" w:hAnsi="Tahoma" w:cs="Tahoma"/>
                <w:color w:val="000000"/>
                <w:sz w:val="16"/>
                <w:szCs w:val="16"/>
              </w:rPr>
            </w:pPr>
            <w:r w:rsidRPr="00356D1F">
              <w:rPr>
                <w:rFonts w:ascii="Tahoma" w:hAnsi="Tahoma" w:cs="Tahoma"/>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04EC0EB" w14:textId="68765822" w:rsidR="00356D1F" w:rsidRPr="00356D1F" w:rsidRDefault="006B2FE4" w:rsidP="00356D1F">
            <w:pPr>
              <w:spacing w:before="0"/>
              <w:jc w:val="center"/>
              <w:rPr>
                <w:rFonts w:cs="Arial"/>
                <w:color w:val="000000"/>
                <w:sz w:val="14"/>
                <w:szCs w:val="14"/>
              </w:rPr>
            </w:pPr>
            <w:r>
              <w:rPr>
                <w:rFonts w:cs="Arial"/>
                <w:color w:val="000000"/>
                <w:sz w:val="14"/>
                <w:szCs w:val="14"/>
              </w:rPr>
              <w:t>1200</w:t>
            </w:r>
          </w:p>
        </w:tc>
        <w:tc>
          <w:tcPr>
            <w:tcW w:w="425" w:type="dxa"/>
            <w:tcBorders>
              <w:top w:val="nil"/>
              <w:left w:val="nil"/>
              <w:bottom w:val="single" w:sz="4" w:space="0" w:color="auto"/>
              <w:right w:val="single" w:sz="4" w:space="0" w:color="auto"/>
            </w:tcBorders>
            <w:shd w:val="clear" w:color="auto" w:fill="auto"/>
            <w:noWrap/>
            <w:vAlign w:val="bottom"/>
            <w:hideMark/>
          </w:tcPr>
          <w:p w14:paraId="284BC1ED" w14:textId="77777777" w:rsidR="00356D1F" w:rsidRPr="00356D1F" w:rsidRDefault="00356D1F" w:rsidP="00356D1F">
            <w:pPr>
              <w:spacing w:before="0"/>
              <w:jc w:val="right"/>
              <w:rPr>
                <w:rFonts w:cs="Arial"/>
                <w:color w:val="000000"/>
                <w:sz w:val="14"/>
                <w:szCs w:val="14"/>
              </w:rPr>
            </w:pPr>
            <w:r w:rsidRPr="00356D1F">
              <w:rPr>
                <w:rFonts w:cs="Arial"/>
                <w:color w:val="000000"/>
                <w:sz w:val="14"/>
                <w:szCs w:val="14"/>
              </w:rPr>
              <w:t xml:space="preserve">53 </w:t>
            </w:r>
          </w:p>
        </w:tc>
        <w:tc>
          <w:tcPr>
            <w:tcW w:w="1134" w:type="dxa"/>
            <w:tcBorders>
              <w:top w:val="nil"/>
              <w:left w:val="nil"/>
              <w:bottom w:val="single" w:sz="4" w:space="0" w:color="auto"/>
              <w:right w:val="single" w:sz="4" w:space="0" w:color="auto"/>
            </w:tcBorders>
            <w:shd w:val="clear" w:color="auto" w:fill="auto"/>
            <w:noWrap/>
            <w:vAlign w:val="bottom"/>
            <w:hideMark/>
          </w:tcPr>
          <w:p w14:paraId="7D5B70AB" w14:textId="77777777" w:rsidR="00356D1F" w:rsidRPr="00356D1F" w:rsidRDefault="00356D1F" w:rsidP="00356D1F">
            <w:pPr>
              <w:spacing w:before="0"/>
              <w:jc w:val="left"/>
              <w:rPr>
                <w:rFonts w:cs="Arial"/>
                <w:color w:val="000000"/>
                <w:sz w:val="14"/>
                <w:szCs w:val="14"/>
              </w:rPr>
            </w:pPr>
            <w:r w:rsidRPr="00356D1F">
              <w:rPr>
                <w:rFonts w:cs="Arial"/>
                <w:color w:val="000000"/>
                <w:sz w:val="14"/>
                <w:szCs w:val="14"/>
              </w:rPr>
              <w:t>INVESTICIJE PK</w:t>
            </w:r>
          </w:p>
        </w:tc>
        <w:tc>
          <w:tcPr>
            <w:tcW w:w="567" w:type="dxa"/>
            <w:tcBorders>
              <w:top w:val="nil"/>
              <w:left w:val="nil"/>
              <w:bottom w:val="single" w:sz="4" w:space="0" w:color="auto"/>
              <w:right w:val="single" w:sz="4" w:space="0" w:color="auto"/>
            </w:tcBorders>
            <w:shd w:val="clear" w:color="auto" w:fill="auto"/>
            <w:noWrap/>
            <w:vAlign w:val="bottom"/>
            <w:hideMark/>
          </w:tcPr>
          <w:p w14:paraId="37FE4C94" w14:textId="74898131" w:rsidR="00356D1F" w:rsidRPr="00356D1F" w:rsidRDefault="006B2FE4" w:rsidP="00356D1F">
            <w:pPr>
              <w:spacing w:before="0"/>
              <w:jc w:val="center"/>
              <w:rPr>
                <w:rFonts w:cs="Arial"/>
                <w:color w:val="000000"/>
                <w:sz w:val="14"/>
                <w:szCs w:val="14"/>
              </w:rPr>
            </w:pPr>
            <w:r>
              <w:rPr>
                <w:rFonts w:cs="Arial"/>
                <w:color w:val="000000"/>
                <w:sz w:val="14"/>
                <w:szCs w:val="14"/>
              </w:rPr>
              <w:t>112</w:t>
            </w:r>
          </w:p>
        </w:tc>
        <w:tc>
          <w:tcPr>
            <w:tcW w:w="1134" w:type="dxa"/>
            <w:tcBorders>
              <w:top w:val="nil"/>
              <w:left w:val="nil"/>
              <w:bottom w:val="single" w:sz="4" w:space="0" w:color="auto"/>
              <w:right w:val="single" w:sz="4" w:space="0" w:color="auto"/>
            </w:tcBorders>
            <w:shd w:val="clear" w:color="auto" w:fill="auto"/>
            <w:noWrap/>
            <w:vAlign w:val="bottom"/>
            <w:hideMark/>
          </w:tcPr>
          <w:p w14:paraId="31CC985E" w14:textId="77777777" w:rsidR="00356D1F" w:rsidRPr="00356D1F" w:rsidRDefault="00356D1F" w:rsidP="00356D1F">
            <w:pPr>
              <w:spacing w:before="0"/>
              <w:jc w:val="left"/>
              <w:rPr>
                <w:rFonts w:cs="Arial"/>
                <w:color w:val="000000"/>
                <w:sz w:val="14"/>
                <w:szCs w:val="14"/>
              </w:rPr>
            </w:pPr>
            <w:r w:rsidRPr="00356D1F">
              <w:rPr>
                <w:rFonts w:cs="Arial"/>
                <w:color w:val="000000"/>
                <w:sz w:val="14"/>
                <w:szCs w:val="14"/>
              </w:rPr>
              <w:t>MAGACIN INVESTICIJA DRMNO</w:t>
            </w:r>
          </w:p>
        </w:tc>
        <w:tc>
          <w:tcPr>
            <w:tcW w:w="1304" w:type="dxa"/>
            <w:tcBorders>
              <w:top w:val="nil"/>
              <w:left w:val="nil"/>
              <w:bottom w:val="single" w:sz="4" w:space="0" w:color="auto"/>
              <w:right w:val="single" w:sz="4" w:space="0" w:color="auto"/>
            </w:tcBorders>
            <w:shd w:val="clear" w:color="auto" w:fill="auto"/>
            <w:noWrap/>
            <w:vAlign w:val="bottom"/>
            <w:hideMark/>
          </w:tcPr>
          <w:p w14:paraId="10FE1662" w14:textId="77777777" w:rsidR="00356D1F" w:rsidRPr="00356D1F" w:rsidRDefault="00356D1F" w:rsidP="00356D1F">
            <w:pPr>
              <w:spacing w:before="0"/>
              <w:jc w:val="left"/>
              <w:rPr>
                <w:rFonts w:ascii="Tahoma" w:hAnsi="Tahoma" w:cs="Tahoma"/>
                <w:color w:val="000000"/>
                <w:sz w:val="16"/>
                <w:szCs w:val="16"/>
              </w:rPr>
            </w:pPr>
            <w:r w:rsidRPr="00356D1F">
              <w:rPr>
                <w:rFonts w:ascii="Tahoma" w:hAnsi="Tahoma" w:cs="Tahoma"/>
                <w:color w:val="000000"/>
                <w:sz w:val="16"/>
                <w:szCs w:val="16"/>
              </w:rPr>
              <w:t> </w:t>
            </w:r>
          </w:p>
        </w:tc>
      </w:tr>
    </w:tbl>
    <w:p w14:paraId="502AEC40" w14:textId="77777777" w:rsidR="007E20AA" w:rsidRDefault="007E20AA" w:rsidP="00FB34E2">
      <w:pPr>
        <w:spacing w:before="0"/>
        <w:jc w:val="left"/>
        <w:rPr>
          <w:rFonts w:cs="Arial"/>
          <w:b/>
          <w:lang w:val="ru-RU"/>
        </w:rPr>
      </w:pPr>
    </w:p>
    <w:p w14:paraId="38EF62CC" w14:textId="7AC6DFA0" w:rsidR="002E4C28" w:rsidRPr="000A600E" w:rsidRDefault="002E4C28" w:rsidP="000A600E">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349F6" w14:paraId="0174426F" w14:textId="77777777" w:rsidTr="003F7FAA">
        <w:trPr>
          <w:trHeight w:val="418"/>
        </w:trPr>
        <w:tc>
          <w:tcPr>
            <w:tcW w:w="568" w:type="dxa"/>
            <w:vAlign w:val="center"/>
          </w:tcPr>
          <w:p w14:paraId="5017DEC5" w14:textId="77777777" w:rsidR="00380C95" w:rsidRPr="000349F6" w:rsidRDefault="00380C95" w:rsidP="00380C95">
            <w:pPr>
              <w:spacing w:before="0"/>
              <w:jc w:val="center"/>
              <w:rPr>
                <w:rFonts w:cs="Arial"/>
                <w:b/>
                <w:sz w:val="18"/>
                <w:szCs w:val="18"/>
                <w:lang w:val="sr-Latn-CS"/>
              </w:rPr>
            </w:pPr>
            <w:r w:rsidRPr="000349F6">
              <w:rPr>
                <w:rFonts w:cs="Arial"/>
                <w:b/>
                <w:sz w:val="18"/>
                <w:szCs w:val="18"/>
              </w:rPr>
              <w:t>I</w:t>
            </w:r>
          </w:p>
        </w:tc>
        <w:tc>
          <w:tcPr>
            <w:tcW w:w="5494" w:type="dxa"/>
          </w:tcPr>
          <w:p w14:paraId="3ECA1597"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без ПДВ</w:t>
            </w:r>
            <w:r w:rsidR="001A4C6C" w:rsidRPr="000349F6">
              <w:rPr>
                <w:rFonts w:cs="Arial"/>
                <w:b/>
                <w:sz w:val="18"/>
                <w:szCs w:val="18"/>
                <w:lang w:val="sr-Latn-CS"/>
              </w:rPr>
              <w:t xml:space="preserve"> - a</w:t>
            </w:r>
            <w:r w:rsidRPr="000349F6">
              <w:rPr>
                <w:rFonts w:cs="Arial"/>
                <w:b/>
                <w:sz w:val="18"/>
                <w:szCs w:val="18"/>
                <w:lang w:val="ru-RU"/>
              </w:rPr>
              <w:t xml:space="preserve"> динара</w:t>
            </w:r>
          </w:p>
          <w:p w14:paraId="69AB1C84" w14:textId="69693420" w:rsidR="00380C95" w:rsidRPr="000349F6" w:rsidRDefault="00380C95" w:rsidP="000349F6">
            <w:pPr>
              <w:spacing w:before="0"/>
              <w:jc w:val="center"/>
              <w:rPr>
                <w:rFonts w:cs="Arial"/>
                <w:b/>
                <w:sz w:val="18"/>
                <w:szCs w:val="18"/>
                <w:lang w:val="ru-RU"/>
              </w:rPr>
            </w:pPr>
            <w:r w:rsidRPr="000349F6">
              <w:rPr>
                <w:rFonts w:cs="Arial"/>
                <w:b/>
                <w:sz w:val="18"/>
                <w:szCs w:val="18"/>
                <w:lang w:val="ru-RU"/>
              </w:rPr>
              <w:t xml:space="preserve">(збир колоне бр. </w:t>
            </w:r>
            <w:r w:rsidR="000349F6" w:rsidRPr="000349F6">
              <w:rPr>
                <w:rFonts w:cs="Arial"/>
                <w:b/>
                <w:sz w:val="18"/>
                <w:szCs w:val="18"/>
              </w:rPr>
              <w:t>8</w:t>
            </w:r>
            <w:r w:rsidRPr="000349F6">
              <w:rPr>
                <w:rFonts w:cs="Arial"/>
                <w:b/>
                <w:sz w:val="18"/>
                <w:szCs w:val="18"/>
                <w:lang w:val="ru-RU"/>
              </w:rPr>
              <w:t>)</w:t>
            </w:r>
          </w:p>
        </w:tc>
        <w:tc>
          <w:tcPr>
            <w:tcW w:w="2410" w:type="dxa"/>
          </w:tcPr>
          <w:p w14:paraId="6471EBE9" w14:textId="77777777" w:rsidR="00380C95" w:rsidRPr="000349F6" w:rsidRDefault="00380C95" w:rsidP="00380C95">
            <w:pPr>
              <w:spacing w:before="0"/>
              <w:rPr>
                <w:rFonts w:cs="Arial"/>
                <w:sz w:val="18"/>
                <w:szCs w:val="18"/>
                <w:lang w:val="ru-RU"/>
              </w:rPr>
            </w:pPr>
          </w:p>
        </w:tc>
      </w:tr>
      <w:tr w:rsidR="00380C95" w:rsidRPr="000349F6" w14:paraId="0B1F6A8B" w14:textId="77777777" w:rsidTr="003F7FAA">
        <w:trPr>
          <w:trHeight w:val="417"/>
        </w:trPr>
        <w:tc>
          <w:tcPr>
            <w:tcW w:w="568" w:type="dxa"/>
            <w:tcBorders>
              <w:bottom w:val="single" w:sz="4" w:space="0" w:color="auto"/>
            </w:tcBorders>
            <w:vAlign w:val="center"/>
          </w:tcPr>
          <w:p w14:paraId="6425484E"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w:t>
            </w:r>
          </w:p>
        </w:tc>
        <w:tc>
          <w:tcPr>
            <w:tcW w:w="5494" w:type="dxa"/>
            <w:tcBorders>
              <w:bottom w:val="single" w:sz="4" w:space="0" w:color="auto"/>
              <w:right w:val="single" w:sz="4" w:space="0" w:color="auto"/>
            </w:tcBorders>
          </w:tcPr>
          <w:p w14:paraId="0553CA15" w14:textId="77777777" w:rsidR="00380C95" w:rsidRPr="000349F6" w:rsidRDefault="00380C95" w:rsidP="00F006E2">
            <w:pPr>
              <w:spacing w:before="0"/>
              <w:jc w:val="center"/>
              <w:rPr>
                <w:rFonts w:cs="Arial"/>
                <w:b/>
                <w:sz w:val="18"/>
                <w:szCs w:val="18"/>
              </w:rPr>
            </w:pPr>
            <w:r w:rsidRPr="000349F6">
              <w:rPr>
                <w:rFonts w:cs="Arial"/>
                <w:b/>
                <w:sz w:val="18"/>
                <w:szCs w:val="18"/>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349F6" w:rsidRDefault="00380C95" w:rsidP="00380C95">
            <w:pPr>
              <w:spacing w:before="0"/>
              <w:rPr>
                <w:rFonts w:cs="Arial"/>
                <w:sz w:val="18"/>
                <w:szCs w:val="18"/>
                <w:lang w:val="ru-RU"/>
              </w:rPr>
            </w:pPr>
          </w:p>
        </w:tc>
      </w:tr>
      <w:tr w:rsidR="00380C95" w:rsidRPr="00485DFB" w14:paraId="07DCB771" w14:textId="77777777" w:rsidTr="003F7FAA">
        <w:trPr>
          <w:trHeight w:val="409"/>
        </w:trPr>
        <w:tc>
          <w:tcPr>
            <w:tcW w:w="568" w:type="dxa"/>
            <w:tcBorders>
              <w:bottom w:val="single" w:sz="4" w:space="0" w:color="auto"/>
            </w:tcBorders>
            <w:vAlign w:val="center"/>
          </w:tcPr>
          <w:p w14:paraId="4F471882"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III</w:t>
            </w:r>
          </w:p>
        </w:tc>
        <w:tc>
          <w:tcPr>
            <w:tcW w:w="5494" w:type="dxa"/>
            <w:tcBorders>
              <w:bottom w:val="single" w:sz="4" w:space="0" w:color="auto"/>
              <w:right w:val="single" w:sz="4" w:space="0" w:color="auto"/>
            </w:tcBorders>
          </w:tcPr>
          <w:p w14:paraId="75840E09" w14:textId="77777777" w:rsidR="00380C95" w:rsidRPr="000349F6"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са ПДВ</w:t>
            </w:r>
          </w:p>
          <w:p w14:paraId="661B752A"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(ред. бр.</w:t>
            </w:r>
            <w:r w:rsidRPr="000349F6">
              <w:rPr>
                <w:rFonts w:cs="Arial"/>
                <w:b/>
                <w:sz w:val="18"/>
                <w:szCs w:val="18"/>
                <w:lang w:val="sr-Latn-CS"/>
              </w:rPr>
              <w:t>I</w:t>
            </w:r>
            <w:r w:rsidRPr="000349F6">
              <w:rPr>
                <w:rFonts w:cs="Arial"/>
                <w:b/>
                <w:sz w:val="18"/>
                <w:szCs w:val="18"/>
                <w:lang w:val="ru-RU"/>
              </w:rPr>
              <w:t>+ред.бр.</w:t>
            </w:r>
            <w:r w:rsidRPr="000349F6">
              <w:rPr>
                <w:rFonts w:cs="Arial"/>
                <w:b/>
                <w:sz w:val="18"/>
                <w:szCs w:val="18"/>
                <w:lang w:val="sr-Latn-CS"/>
              </w:rPr>
              <w:t>II</w:t>
            </w:r>
            <w:r w:rsidRPr="000349F6">
              <w:rPr>
                <w:rFonts w:cs="Arial"/>
                <w:b/>
                <w:sz w:val="18"/>
                <w:szCs w:val="18"/>
                <w:lang w:val="ru-RU"/>
              </w:rPr>
              <w:t>) динара</w:t>
            </w:r>
          </w:p>
        </w:tc>
        <w:tc>
          <w:tcPr>
            <w:tcW w:w="2410" w:type="dxa"/>
            <w:tcBorders>
              <w:bottom w:val="single" w:sz="4" w:space="0" w:color="auto"/>
              <w:right w:val="single" w:sz="4" w:space="0" w:color="auto"/>
            </w:tcBorders>
          </w:tcPr>
          <w:p w14:paraId="466ABCE0" w14:textId="77777777" w:rsidR="00380C95" w:rsidRPr="000349F6" w:rsidRDefault="00380C95" w:rsidP="00380C95">
            <w:pPr>
              <w:spacing w:before="0"/>
              <w:rPr>
                <w:rFonts w:cs="Arial"/>
                <w:sz w:val="18"/>
                <w:szCs w:val="18"/>
                <w:lang w:val="ru-RU"/>
              </w:rPr>
            </w:pPr>
          </w:p>
        </w:tc>
      </w:tr>
    </w:tbl>
    <w:p w14:paraId="39762A44" w14:textId="77777777" w:rsidR="001C4BDA" w:rsidRPr="00E462B7" w:rsidRDefault="001C4BDA" w:rsidP="00343A18">
      <w:pPr>
        <w:spacing w:before="0"/>
        <w:rPr>
          <w:rFonts w:cs="Arial"/>
          <w:lang w:val="ru-RU"/>
        </w:rPr>
      </w:pP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3EA61768" w14:textId="77777777" w:rsidR="00CE1FFE" w:rsidRDefault="00CE1FFE" w:rsidP="00343A18">
      <w:pPr>
        <w:widowControl w:val="0"/>
        <w:spacing w:before="0"/>
        <w:rPr>
          <w:rFonts w:eastAsia="Arial Unicode MS" w:cs="Arial"/>
          <w:lang w:val="ru-RU"/>
        </w:rPr>
      </w:pPr>
    </w:p>
    <w:p w14:paraId="2F3CCA8A" w14:textId="77777777" w:rsidR="006B2FE4" w:rsidRPr="000349F6" w:rsidRDefault="006B2FE4"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E462B7">
              <w:rPr>
                <w:rFonts w:cs="Arial"/>
                <w:sz w:val="18"/>
                <w:szCs w:val="18"/>
                <w:lang w:val="ru-RU"/>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C06496" w:rsidRDefault="00343A18" w:rsidP="00343A18">
      <w:pPr>
        <w:spacing w:before="0"/>
        <w:rPr>
          <w:rFonts w:cs="Arial"/>
          <w:b/>
          <w:lang w:val="ru-RU"/>
        </w:rPr>
      </w:pPr>
      <w:r w:rsidRPr="00C06496">
        <w:rPr>
          <w:rFonts w:cs="Arial"/>
          <w:b/>
          <w:lang w:val="sr-Latn-CS"/>
        </w:rPr>
        <w:t>Упутство</w:t>
      </w:r>
      <w:r w:rsidR="00B568F5" w:rsidRPr="00E462B7">
        <w:rPr>
          <w:rFonts w:cs="Arial"/>
          <w:b/>
          <w:lang w:val="ru-RU"/>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5D475779" w14:textId="77777777" w:rsidR="00343A18" w:rsidRPr="00C06496" w:rsidRDefault="00343A18" w:rsidP="00343A18">
      <w:pPr>
        <w:spacing w:before="0"/>
        <w:rPr>
          <w:rFonts w:cs="Arial"/>
          <w:b/>
          <w:lang w:val="ru-RU"/>
        </w:rPr>
      </w:pPr>
    </w:p>
    <w:p w14:paraId="14F3B00D" w14:textId="77777777" w:rsidR="00380C95" w:rsidRPr="00A63646" w:rsidRDefault="00380C95" w:rsidP="00380C95">
      <w:pPr>
        <w:spacing w:before="0"/>
        <w:rPr>
          <w:rFonts w:cs="Arial"/>
          <w:b/>
          <w:lang w:val="ru-RU"/>
        </w:rPr>
      </w:pPr>
    </w:p>
    <w:p w14:paraId="63B59632"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484FF433"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3EE27356" w14:textId="00C15B9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106F7639" w14:textId="786FDDC5"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0349F6">
        <w:rPr>
          <w:rFonts w:ascii="Arial" w:hAnsi="Arial" w:cs="Arial"/>
          <w:bCs/>
          <w:iCs/>
          <w:lang w:val="sr-Latn-CS"/>
        </w:rPr>
        <w:t>6</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 xml:space="preserve">.); </w:t>
      </w:r>
    </w:p>
    <w:p w14:paraId="1F17233A" w14:textId="303B1B80"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0349F6" w:rsidRPr="00E462B7">
        <w:rPr>
          <w:rFonts w:ascii="Arial" w:hAnsi="Arial" w:cs="Arial"/>
          <w:bCs/>
          <w:iCs/>
          <w:lang w:val="ru-RU"/>
        </w:rPr>
        <w:t>7</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w:t>
      </w:r>
    </w:p>
    <w:p w14:paraId="55AF3C97" w14:textId="3F3DFFD8" w:rsidR="00380C95" w:rsidRPr="000349F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A63646">
        <w:rPr>
          <w:rFonts w:ascii="Arial" w:hAnsi="Arial" w:cs="Arial"/>
          <w:bCs/>
          <w:iCs/>
          <w:lang w:val="sr-Cyrl-CS"/>
        </w:rPr>
        <w:t xml:space="preserve">у колону </w:t>
      </w:r>
      <w:r w:rsidR="000349F6" w:rsidRPr="00E462B7">
        <w:rPr>
          <w:rFonts w:ascii="Arial" w:hAnsi="Arial" w:cs="Arial"/>
          <w:bCs/>
          <w:iCs/>
          <w:lang w:val="ru-RU"/>
        </w:rPr>
        <w:t>13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 xml:space="preserve">уписати </w:t>
      </w:r>
      <w:r w:rsidR="00242C9B">
        <w:rPr>
          <w:rFonts w:ascii="Arial" w:hAnsi="Arial" w:cs="Arial"/>
          <w:bCs/>
          <w:iCs/>
          <w:lang w:val="ru-RU"/>
        </w:rPr>
        <w:t>назив произвођача доба</w:t>
      </w:r>
      <w:r w:rsidR="000349F6">
        <w:rPr>
          <w:rFonts w:ascii="Arial" w:hAnsi="Arial" w:cs="Arial"/>
          <w:bCs/>
          <w:iCs/>
          <w:lang w:val="ru-RU"/>
        </w:rPr>
        <w:t>ра</w:t>
      </w:r>
      <w:r w:rsidR="000349F6">
        <w:rPr>
          <w:rFonts w:ascii="Arial" w:hAnsi="Arial" w:cs="Arial"/>
          <w:bCs/>
          <w:iCs/>
          <w:lang w:val="sr-Latn-CS"/>
        </w:rPr>
        <w:t>.</w:t>
      </w:r>
    </w:p>
    <w:p w14:paraId="3EB44280"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F221B9" w14:textId="7777777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E462B7">
        <w:rPr>
          <w:rFonts w:cs="Arial"/>
          <w:lang w:val="ru-RU"/>
        </w:rPr>
        <w:t xml:space="preserve"> уколико исти постоје као засебни трошкови</w:t>
      </w:r>
    </w:p>
    <w:p w14:paraId="4604875B" w14:textId="77777777" w:rsidR="00380C95" w:rsidRPr="00A63646" w:rsidRDefault="00380C95" w:rsidP="00380C95">
      <w:pPr>
        <w:tabs>
          <w:tab w:val="left" w:pos="992"/>
        </w:tabs>
        <w:spacing w:before="0"/>
        <w:rPr>
          <w:rFonts w:cs="Arial"/>
          <w:b/>
          <w:lang w:val="sr-Cyrl-BA"/>
        </w:rPr>
      </w:pPr>
    </w:p>
    <w:p w14:paraId="36C97D09" w14:textId="5C78F1E2"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0349F6">
        <w:rPr>
          <w:rFonts w:cs="Arial"/>
          <w:lang w:val="sr-Latn-CS"/>
        </w:rPr>
        <w:t>8</w:t>
      </w:r>
      <w:r w:rsidRPr="00A63646">
        <w:rPr>
          <w:rFonts w:cs="Arial"/>
          <w:lang w:val="ru-RU"/>
        </w:rPr>
        <w:t>)</w:t>
      </w:r>
    </w:p>
    <w:p w14:paraId="6ACE86FA" w14:textId="26E44551"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r w:rsidR="000349F6">
        <w:rPr>
          <w:rFonts w:cs="Arial"/>
          <w:lang w:val="sr-Latn-CS"/>
        </w:rPr>
        <w:t>- a</w:t>
      </w:r>
    </w:p>
    <w:p w14:paraId="101D1451" w14:textId="77777777" w:rsidR="00380C95" w:rsidRPr="00A63646" w:rsidRDefault="00380C95" w:rsidP="003F7FAA">
      <w:pPr>
        <w:numPr>
          <w:ilvl w:val="0"/>
          <w:numId w:val="21"/>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6A125B1" w14:textId="77777777" w:rsidR="00380C95" w:rsidRPr="00A63646" w:rsidRDefault="00380C95" w:rsidP="003F7FAA">
      <w:pPr>
        <w:numPr>
          <w:ilvl w:val="0"/>
          <w:numId w:val="21"/>
        </w:numPr>
        <w:tabs>
          <w:tab w:val="left" w:pos="992"/>
        </w:tabs>
        <w:spacing w:before="0"/>
        <w:rPr>
          <w:rFonts w:cs="Arial"/>
        </w:rPr>
      </w:pPr>
      <w:r w:rsidRPr="00A63646">
        <w:rPr>
          <w:rFonts w:cs="Arial"/>
        </w:rPr>
        <w:t>бр. II)</w:t>
      </w:r>
    </w:p>
    <w:p w14:paraId="2F2FCEF8" w14:textId="77777777" w:rsidR="00380C95" w:rsidRPr="00A63646" w:rsidRDefault="00380C95" w:rsidP="00380C95">
      <w:pPr>
        <w:tabs>
          <w:tab w:val="left" w:pos="992"/>
        </w:tabs>
        <w:spacing w:before="0"/>
        <w:rPr>
          <w:rFonts w:cs="Arial"/>
        </w:rPr>
      </w:pPr>
    </w:p>
    <w:p w14:paraId="5823C780" w14:textId="77777777" w:rsidR="00380C95" w:rsidRPr="00A6364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E462B7">
        <w:rPr>
          <w:rFonts w:cs="Arial"/>
          <w:lang w:val="ru-RU"/>
        </w:rPr>
        <w:t xml:space="preserve"> </w:t>
      </w:r>
      <w:r w:rsidRPr="00A63646">
        <w:rPr>
          <w:rFonts w:cs="Arial"/>
          <w:lang w:val="ru-RU"/>
        </w:rPr>
        <w:t>обрасца структуре цене.</w:t>
      </w:r>
    </w:p>
    <w:p w14:paraId="6FA9574F" w14:textId="77777777" w:rsidR="00343A18" w:rsidRPr="00C0649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5" w:name="_Toc442559926"/>
      <w:r w:rsidRPr="00C06496">
        <w:rPr>
          <w:lang w:val="ru-RU"/>
        </w:rPr>
        <w:t xml:space="preserve">ОБРАЗАЦ </w:t>
      </w:r>
      <w:r w:rsidR="00B568F5" w:rsidRPr="00E462B7">
        <w:rPr>
          <w:lang w:val="ru-RU"/>
        </w:rPr>
        <w:t>3</w:t>
      </w:r>
      <w:r w:rsidRPr="00C06496">
        <w:rPr>
          <w:lang w:val="ru-RU"/>
        </w:rPr>
        <w:t>.</w:t>
      </w:r>
      <w:bookmarkEnd w:id="255"/>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1CE55191"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1C0F2C" w:rsidRPr="00C06496">
        <w:rPr>
          <w:rFonts w:cs="Arial"/>
          <w:lang w:val="ru-RU"/>
        </w:rPr>
        <w:t xml:space="preserve">, </w:t>
      </w:r>
      <w:r w:rsidR="008435B8">
        <w:rPr>
          <w:rFonts w:eastAsia="TimesNewRomanPS-BoldMT" w:cs="Arial"/>
          <w:b/>
          <w:bCs/>
          <w:lang w:val="sr-Cyrl-CS"/>
        </w:rPr>
        <w:t>НАБАВКА ЦЕВИ ФИ 1200 ММ ЗА ОДВОДНИ ГРАВИТАЦИОНИ ЦЕВОВОД</w:t>
      </w:r>
      <w:r w:rsidR="00E56ED8">
        <w:rPr>
          <w:rFonts w:eastAsia="TimesNewRomanPS-BoldMT" w:cs="Arial"/>
          <w:b/>
          <w:bCs/>
          <w:lang w:val="sr-Cyrl-CS"/>
        </w:rPr>
        <w:t xml:space="preserve"> </w:t>
      </w:r>
      <w:r w:rsidRPr="00C06496">
        <w:rPr>
          <w:rFonts w:cs="Arial"/>
          <w:lang w:val="ru-RU"/>
        </w:rPr>
        <w:t>ЈН бр.</w:t>
      </w:r>
      <w:r w:rsidR="00FB50D2">
        <w:rPr>
          <w:rFonts w:cs="Arial"/>
          <w:lang w:val="ru-RU"/>
        </w:rPr>
        <w:t xml:space="preserve"> </w:t>
      </w:r>
      <w:r w:rsidR="000A600E" w:rsidRPr="000A600E">
        <w:rPr>
          <w:rFonts w:cs="Arial"/>
          <w:b/>
        </w:rPr>
        <w:t>JH/</w:t>
      </w:r>
      <w:r w:rsidR="00117820" w:rsidRPr="000A600E">
        <w:rPr>
          <w:rFonts w:cs="Arial"/>
          <w:b/>
          <w:lang w:val="ru-RU"/>
        </w:rPr>
        <w:t>3100</w:t>
      </w:r>
      <w:r w:rsidR="00FB50D2">
        <w:rPr>
          <w:rFonts w:cs="Arial"/>
          <w:b/>
          <w:lang w:val="ru-RU"/>
        </w:rPr>
        <w:t>/0736</w:t>
      </w:r>
      <w:r w:rsidR="00117820">
        <w:rPr>
          <w:rFonts w:cs="Arial"/>
          <w:b/>
          <w:lang w:val="ru-RU"/>
        </w:rPr>
        <w:t>/201</w:t>
      </w:r>
      <w:r w:rsidR="00FB50D2">
        <w:rPr>
          <w:rFonts w:cs="Arial"/>
          <w:b/>
          <w:lang w:val="ru-RU"/>
        </w:rPr>
        <w:t>9</w:t>
      </w:r>
      <w:r w:rsidR="000C6253" w:rsidRPr="00E462B7">
        <w:rPr>
          <w:rFonts w:cs="Arial"/>
          <w:lang w:val="ru-RU"/>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E462B7">
        <w:rPr>
          <w:rFonts w:eastAsia="Arial Unicode MS" w:cs="Arial"/>
          <w:kern w:val="1"/>
          <w:lang w:val="ru-RU"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6" w:name="_Toc442559928"/>
      <w:r w:rsidRPr="00C06496">
        <w:rPr>
          <w:lang w:val="ru-RU"/>
        </w:rPr>
        <w:t xml:space="preserve">ОБРАЗАЦ </w:t>
      </w:r>
      <w:r w:rsidR="00B568F5" w:rsidRPr="00E462B7">
        <w:rPr>
          <w:lang w:val="ru-RU"/>
        </w:rPr>
        <w:t>4</w:t>
      </w:r>
      <w:r w:rsidRPr="00C06496">
        <w:rPr>
          <w:lang w:val="ru-RU"/>
        </w:rPr>
        <w:t>.</w:t>
      </w:r>
      <w:bookmarkEnd w:id="256"/>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7" w:name="_Toc442559929"/>
      <w:r w:rsidRPr="00C06496">
        <w:rPr>
          <w:rFonts w:cs="Arial"/>
          <w:b/>
          <w:lang w:val="ru-RU"/>
        </w:rPr>
        <w:t>И З Ј А В У</w:t>
      </w:r>
      <w:bookmarkEnd w:id="257"/>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3BB4A0AC"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E462B7">
        <w:rPr>
          <w:rFonts w:cs="Arial"/>
          <w:lang w:val="ru-RU"/>
        </w:rPr>
        <w:t>______________</w:t>
      </w:r>
      <w:r w:rsidRPr="00C06496">
        <w:rPr>
          <w:rFonts w:cs="Arial"/>
          <w:lang w:val="ru-RU"/>
        </w:rPr>
        <w:t xml:space="preserve"> за јавну набавку добара</w:t>
      </w:r>
      <w:r w:rsidR="001C0F2C" w:rsidRPr="00C06496">
        <w:rPr>
          <w:rFonts w:cs="Arial"/>
          <w:lang w:val="ru-RU"/>
        </w:rPr>
        <w:t xml:space="preserve">; </w:t>
      </w:r>
      <w:r w:rsidR="008435B8">
        <w:rPr>
          <w:rFonts w:eastAsia="TimesNewRomanPS-BoldMT" w:cs="Arial"/>
          <w:b/>
          <w:bCs/>
          <w:lang w:val="sr-Cyrl-CS"/>
        </w:rPr>
        <w:t>НАБАВКА ЦЕВИ ФИ 1200 ММ ЗА ОДВОДНИ ГРАВИТАЦИОНИ ЦЕВОВОД</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462B7">
        <w:rPr>
          <w:rFonts w:cs="Arial"/>
          <w:lang w:val="ru-RU"/>
        </w:rPr>
        <w:t xml:space="preserve">бр. </w:t>
      </w:r>
      <w:r w:rsidR="000A600E" w:rsidRPr="000A600E">
        <w:rPr>
          <w:rFonts w:cs="Arial"/>
          <w:b/>
        </w:rPr>
        <w:t>JH/</w:t>
      </w:r>
      <w:r w:rsidR="000A600E" w:rsidRPr="000A600E">
        <w:rPr>
          <w:rFonts w:cs="Arial"/>
          <w:b/>
          <w:lang w:val="ru-RU"/>
        </w:rPr>
        <w:t>3100</w:t>
      </w:r>
      <w:r w:rsidR="00FB50D2">
        <w:rPr>
          <w:rFonts w:cs="Arial"/>
          <w:b/>
          <w:lang w:val="ru-RU"/>
        </w:rPr>
        <w:t>/0736</w:t>
      </w:r>
      <w:r w:rsidR="00117820">
        <w:rPr>
          <w:rFonts w:cs="Arial"/>
          <w:b/>
          <w:lang w:val="ru-RU"/>
        </w:rPr>
        <w:t>/201</w:t>
      </w:r>
      <w:r w:rsidR="00FB50D2">
        <w:rPr>
          <w:rFonts w:cs="Arial"/>
          <w:b/>
          <w:lang w:val="ru-RU"/>
        </w:rPr>
        <w:t>9</w:t>
      </w:r>
      <w:r w:rsidRPr="00C06496">
        <w:rPr>
          <w:rFonts w:cs="Arial"/>
          <w:lang w:val="ru-RU"/>
        </w:rPr>
        <w:t xml:space="preserve">. у </w:t>
      </w:r>
      <w:r w:rsidR="0008263C" w:rsidRPr="00E462B7">
        <w:rPr>
          <w:rFonts w:cs="Arial"/>
          <w:lang w:val="ru-RU"/>
        </w:rPr>
        <w:t xml:space="preserve">отвореном </w:t>
      </w:r>
      <w:r w:rsidRPr="00C06496">
        <w:rPr>
          <w:rFonts w:cs="Arial"/>
          <w:lang w:val="ru-RU"/>
        </w:rPr>
        <w:t>поступку</w:t>
      </w:r>
      <w:r w:rsidR="000F683D" w:rsidRPr="00E462B7">
        <w:rPr>
          <w:rFonts w:cs="Arial"/>
          <w:lang w:val="ru-RU"/>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Pr="00C06496" w:rsidRDefault="001C4BDA" w:rsidP="00874F5B">
      <w:pPr>
        <w:rPr>
          <w:rFonts w:cs="Arial"/>
          <w:lang w:val="ru-RU"/>
        </w:rPr>
      </w:pPr>
    </w:p>
    <w:p w14:paraId="52A3DBC3" w14:textId="77777777" w:rsidR="00B568F5" w:rsidRPr="00C06496" w:rsidRDefault="00B568F5" w:rsidP="00874F5B">
      <w:pPr>
        <w:rPr>
          <w:rFonts w:cs="Arial"/>
          <w:lang w:val="ru-RU"/>
        </w:rPr>
      </w:pPr>
    </w:p>
    <w:p w14:paraId="7332BB3A" w14:textId="77777777" w:rsidR="00B568F5" w:rsidRPr="00C06496" w:rsidRDefault="00B568F5" w:rsidP="00874F5B">
      <w:pPr>
        <w:rPr>
          <w:rFonts w:cs="Arial"/>
          <w:lang w:val="ru-RU"/>
        </w:rPr>
      </w:pPr>
    </w:p>
    <w:p w14:paraId="7C4595C8" w14:textId="77777777" w:rsidR="000C67B2" w:rsidRPr="00C06496" w:rsidRDefault="000C67B2" w:rsidP="00343A18">
      <w:pPr>
        <w:tabs>
          <w:tab w:val="left" w:pos="0"/>
          <w:tab w:val="left" w:pos="122"/>
        </w:tabs>
        <w:spacing w:before="0"/>
        <w:contextualSpacing/>
        <w:rPr>
          <w:rFonts w:cs="Arial"/>
          <w:lang w:val="ru-RU"/>
        </w:rPr>
      </w:pPr>
    </w:p>
    <w:p w14:paraId="14900149" w14:textId="1D37A905" w:rsidR="007E7BB8" w:rsidRPr="00625431" w:rsidRDefault="007E7BB8" w:rsidP="007E7BB8">
      <w:pPr>
        <w:pStyle w:val="KDObrazac"/>
        <w:spacing w:before="0"/>
        <w:rPr>
          <w:lang w:val="sr-Cyrl-CS"/>
        </w:rPr>
      </w:pPr>
      <w:r w:rsidRPr="00C06496">
        <w:rPr>
          <w:lang w:val="ru-RU"/>
        </w:rPr>
        <w:t xml:space="preserve">ОБРАЗАЦ </w:t>
      </w:r>
      <w:r w:rsidR="00B568F5" w:rsidRPr="00E462B7">
        <w:rPr>
          <w:lang w:val="ru-RU"/>
        </w:rPr>
        <w:t>5</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759A473D"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8435B8">
        <w:rPr>
          <w:rFonts w:eastAsia="TimesNewRomanPS-BoldMT" w:cs="Arial"/>
          <w:b/>
          <w:bCs/>
          <w:lang w:val="sr-Cyrl-CS"/>
        </w:rPr>
        <w:t>НАБАВКА ЦЕВИ ФИ 1200 ММ ЗА ОДВОДНИ ГРАВИТАЦИОНИ ЦЕВОВОД</w:t>
      </w:r>
    </w:p>
    <w:p w14:paraId="331F0E39" w14:textId="43B1697B" w:rsidR="007E7BB8" w:rsidRPr="00E462B7" w:rsidRDefault="007E7BB8" w:rsidP="007E7BB8">
      <w:pPr>
        <w:spacing w:after="120"/>
        <w:jc w:val="center"/>
        <w:rPr>
          <w:rFonts w:cs="Arial"/>
          <w:lang w:val="ru-RU"/>
        </w:rPr>
      </w:pPr>
      <w:r w:rsidRPr="003F5C04">
        <w:rPr>
          <w:rFonts w:cs="Arial"/>
          <w:b/>
          <w:lang w:val="ru-RU"/>
        </w:rPr>
        <w:t>ЈН бр.</w:t>
      </w:r>
      <w:r w:rsidRPr="00C06496">
        <w:rPr>
          <w:rFonts w:cs="Arial"/>
          <w:lang w:val="ru-RU"/>
        </w:rPr>
        <w:t xml:space="preserve"> </w:t>
      </w:r>
      <w:r w:rsidR="000A600E" w:rsidRPr="000A600E">
        <w:rPr>
          <w:rFonts w:cs="Arial"/>
          <w:b/>
        </w:rPr>
        <w:t>JH/</w:t>
      </w:r>
      <w:r w:rsidR="00FB50D2">
        <w:rPr>
          <w:rFonts w:cs="Arial"/>
          <w:b/>
          <w:lang w:val="ru-RU"/>
        </w:rPr>
        <w:t>3100/0736</w:t>
      </w:r>
      <w:r w:rsidR="00117820" w:rsidRPr="000A600E">
        <w:rPr>
          <w:rFonts w:cs="Arial"/>
          <w:b/>
          <w:lang w:val="ru-RU"/>
        </w:rPr>
        <w:t>/201</w:t>
      </w:r>
      <w:r w:rsidR="00FB50D2">
        <w:rPr>
          <w:rFonts w:cs="Arial"/>
          <w:b/>
          <w:lang w:val="ru-RU"/>
        </w:rPr>
        <w:t>9</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61E5318C" w14:textId="77777777" w:rsidR="00380C95" w:rsidRDefault="00380C95" w:rsidP="006B2FE4">
      <w:pPr>
        <w:pStyle w:val="KDObrazac"/>
        <w:spacing w:before="0"/>
        <w:jc w:val="both"/>
        <w:rPr>
          <w:lang w:val="sr-Latn-CS"/>
        </w:rPr>
      </w:pPr>
    </w:p>
    <w:p w14:paraId="21E3E9D5" w14:textId="77777777" w:rsidR="001A4C6C" w:rsidRPr="00625431" w:rsidRDefault="001A4C6C" w:rsidP="00625431">
      <w:pPr>
        <w:pStyle w:val="KDObrazac"/>
        <w:spacing w:before="0"/>
        <w:jc w:val="both"/>
        <w:rPr>
          <w:lang w:val="sr-Cyrl-CS"/>
        </w:rPr>
      </w:pPr>
    </w:p>
    <w:p w14:paraId="3F8E5A2F" w14:textId="77777777" w:rsidR="001A4C6C" w:rsidRPr="00E462B7" w:rsidRDefault="001A4C6C" w:rsidP="00925E05">
      <w:pPr>
        <w:pStyle w:val="KDObrazac"/>
        <w:spacing w:before="0"/>
        <w:rPr>
          <w:lang w:val="ru-RU"/>
        </w:rPr>
      </w:pPr>
    </w:p>
    <w:p w14:paraId="532693B1" w14:textId="7B5BD930" w:rsidR="00925E05" w:rsidRPr="00625431" w:rsidRDefault="00B964F3" w:rsidP="00925E05">
      <w:pPr>
        <w:pStyle w:val="KDObrazac"/>
        <w:spacing w:before="0"/>
        <w:rPr>
          <w:lang w:val="sr-Cyrl-CS"/>
        </w:rPr>
      </w:pPr>
      <w:r w:rsidRPr="00E462B7">
        <w:rPr>
          <w:lang w:val="ru-RU"/>
        </w:rPr>
        <w:t>ОБРАЗАЦ</w:t>
      </w:r>
      <w:r w:rsidR="00925E05" w:rsidRPr="00E462B7">
        <w:rPr>
          <w:lang w:val="ru-RU"/>
        </w:rPr>
        <w:t xml:space="preserve"> </w:t>
      </w:r>
      <w:r w:rsidR="00925E05" w:rsidRPr="00C06496">
        <w:rPr>
          <w:lang w:val="ru-RU"/>
        </w:rPr>
        <w:t xml:space="preserve"> </w:t>
      </w:r>
      <w:r w:rsidRPr="00E462B7">
        <w:rPr>
          <w:lang w:val="ru-RU"/>
        </w:rPr>
        <w:t>6</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485DFB"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485DFB"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485DFB"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55B97655" w14:textId="77777777" w:rsidR="00932668" w:rsidRPr="00E462B7" w:rsidRDefault="00625B29" w:rsidP="00932668">
      <w:pPr>
        <w:spacing w:after="120"/>
        <w:rPr>
          <w:rFonts w:cs="Arial"/>
          <w:spacing w:val="4"/>
          <w:lang w:val="sr-Cyrl-C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E462B7" w:rsidRDefault="00932668" w:rsidP="00932668">
      <w:pPr>
        <w:tabs>
          <w:tab w:val="num" w:pos="360"/>
        </w:tabs>
        <w:rPr>
          <w:rFonts w:cs="Arial"/>
          <w:spacing w:val="2"/>
          <w:lang w:val="sr-Cyrl-CS"/>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0DA8055F" w:rsidR="00B964F3" w:rsidRPr="00625431" w:rsidRDefault="00B964F3" w:rsidP="00B964F3">
      <w:pPr>
        <w:pStyle w:val="KDObrazac"/>
        <w:spacing w:before="0"/>
        <w:rPr>
          <w:lang w:val="sr-Cyrl-CS"/>
        </w:rPr>
      </w:pPr>
      <w:r w:rsidRPr="00E462B7">
        <w:rPr>
          <w:lang w:val="sr-Cyrl-CS"/>
        </w:rPr>
        <w:t>ОБРАЗАЦ  7</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E462B7">
        <w:rPr>
          <w:rFonts w:cs="Arial"/>
          <w:lang w:val="ru-RU"/>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E462B7">
        <w:rPr>
          <w:rFonts w:cs="Arial"/>
          <w:lang w:val="ru-RU"/>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E462B7">
        <w:rPr>
          <w:rFonts w:cs="Arial"/>
          <w:b/>
          <w:lang w:val="ru-RU"/>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E462B7">
        <w:rPr>
          <w:rFonts w:cs="Arial"/>
          <w:b w:val="0"/>
          <w:sz w:val="22"/>
          <w:szCs w:val="22"/>
          <w:lang w:val="ru-RU"/>
        </w:rPr>
        <w:t xml:space="preserve">Београд, Улица </w:t>
      </w:r>
      <w:r w:rsidR="00C72124" w:rsidRPr="00E462B7">
        <w:rPr>
          <w:rFonts w:cs="Arial"/>
          <w:b w:val="0"/>
          <w:sz w:val="22"/>
          <w:szCs w:val="22"/>
          <w:lang w:val="ru-RU"/>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E462B7">
        <w:rPr>
          <w:rFonts w:cs="Arial"/>
          <w:b w:val="0"/>
          <w:sz w:val="22"/>
          <w:szCs w:val="22"/>
          <w:lang w:val="ru-RU"/>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E462B7" w:rsidRDefault="00625B29" w:rsidP="00625B29">
      <w:pPr>
        <w:spacing w:before="0"/>
        <w:rPr>
          <w:rFonts w:cs="Arial"/>
          <w:lang w:val="ru-RU"/>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E462B7">
        <w:rPr>
          <w:rFonts w:cs="Arial"/>
          <w:lang w:val="ru-RU"/>
        </w:rPr>
        <w:t xml:space="preserve">сопствену </w:t>
      </w:r>
      <w:r w:rsidRPr="00611597">
        <w:rPr>
          <w:rFonts w:cs="Arial"/>
          <w:lang w:val="ru-RU"/>
        </w:rPr>
        <w:t>м</w:t>
      </w:r>
      <w:r w:rsidRPr="000E455D">
        <w:rPr>
          <w:rFonts w:cs="Arial"/>
        </w:rPr>
        <w:t>e</w:t>
      </w:r>
      <w:r w:rsidRPr="00611597">
        <w:rPr>
          <w:rFonts w:cs="Arial"/>
          <w:lang w:val="ru-RU"/>
        </w:rPr>
        <w:t>ницу</w:t>
      </w:r>
      <w:r w:rsidRPr="00E462B7">
        <w:rPr>
          <w:rFonts w:cs="Arial"/>
          <w:lang w:val="ru-RU"/>
        </w:rPr>
        <w:t xml:space="preserve"> за озбиљност понуде </w:t>
      </w:r>
      <w:r w:rsidRPr="00611597">
        <w:rPr>
          <w:rFonts w:cs="Arial"/>
          <w:lang w:val="ru-RU"/>
        </w:rPr>
        <w:t xml:space="preserve"> </w:t>
      </w:r>
      <w:r w:rsidRPr="00E462B7">
        <w:rPr>
          <w:rFonts w:cs="Arial"/>
          <w:lang w:val="ru-RU"/>
        </w:rPr>
        <w:t>која је неопозива, без права протеста и наплатива на први позив.</w:t>
      </w:r>
    </w:p>
    <w:p w14:paraId="2A05B6CD" w14:textId="187A896B" w:rsidR="00625B29" w:rsidRPr="00485DFB" w:rsidRDefault="00625B29" w:rsidP="00625B29">
      <w:pPr>
        <w:spacing w:before="0"/>
        <w:rPr>
          <w:rFonts w:cs="Arial"/>
          <w:lang w:val="ru-RU"/>
        </w:rPr>
      </w:pPr>
      <w:r w:rsidRPr="00485DFB">
        <w:rPr>
          <w:rFonts w:cs="Arial"/>
          <w:lang w:val="ru-RU"/>
        </w:rPr>
        <w:t>Овл</w:t>
      </w:r>
      <w:r w:rsidRPr="000E455D">
        <w:rPr>
          <w:rFonts w:cs="Arial"/>
        </w:rPr>
        <w:t>a</w:t>
      </w:r>
      <w:r w:rsidRPr="00485DFB">
        <w:rPr>
          <w:rFonts w:cs="Arial"/>
          <w:lang w:val="ru-RU"/>
        </w:rPr>
        <w:t>шћу</w:t>
      </w:r>
      <w:r w:rsidRPr="000E455D">
        <w:rPr>
          <w:rFonts w:cs="Arial"/>
        </w:rPr>
        <w:t>je</w:t>
      </w:r>
      <w:r w:rsidRPr="00485DFB">
        <w:rPr>
          <w:rFonts w:cs="Arial"/>
          <w:lang w:val="ru-RU"/>
        </w:rPr>
        <w:t>м</w:t>
      </w:r>
      <w:r w:rsidRPr="000E455D">
        <w:rPr>
          <w:rFonts w:cs="Arial"/>
        </w:rPr>
        <w:t>o</w:t>
      </w:r>
      <w:r w:rsidRPr="00485DFB">
        <w:rPr>
          <w:rFonts w:cs="Arial"/>
          <w:lang w:val="ru-RU"/>
        </w:rPr>
        <w:t xml:space="preserve"> П</w:t>
      </w:r>
      <w:r w:rsidRPr="000E455D">
        <w:rPr>
          <w:rFonts w:cs="Arial"/>
        </w:rPr>
        <w:t>o</w:t>
      </w:r>
      <w:r w:rsidRPr="00485DFB">
        <w:rPr>
          <w:rFonts w:cs="Arial"/>
          <w:lang w:val="ru-RU"/>
        </w:rPr>
        <w:t>в</w:t>
      </w:r>
      <w:r w:rsidRPr="000E455D">
        <w:rPr>
          <w:rFonts w:cs="Arial"/>
        </w:rPr>
        <w:t>e</w:t>
      </w:r>
      <w:r w:rsidRPr="00485DFB">
        <w:rPr>
          <w:rFonts w:cs="Arial"/>
          <w:lang w:val="ru-RU"/>
        </w:rPr>
        <w:t>ри</w:t>
      </w:r>
      <w:r w:rsidRPr="000E455D">
        <w:rPr>
          <w:rFonts w:cs="Arial"/>
        </w:rPr>
        <w:t>o</w:t>
      </w:r>
      <w:r w:rsidRPr="00485DFB">
        <w:rPr>
          <w:rFonts w:cs="Arial"/>
          <w:lang w:val="ru-RU"/>
        </w:rPr>
        <w:t>ц</w:t>
      </w:r>
      <w:r w:rsidRPr="000E455D">
        <w:rPr>
          <w:rFonts w:cs="Arial"/>
        </w:rPr>
        <w:t>a</w:t>
      </w:r>
      <w:r w:rsidRPr="00485DFB">
        <w:rPr>
          <w:rFonts w:cs="Arial"/>
          <w:lang w:val="ru-RU"/>
        </w:rPr>
        <w:t>, д</w:t>
      </w:r>
      <w:r w:rsidRPr="000E455D">
        <w:rPr>
          <w:rFonts w:cs="Arial"/>
        </w:rPr>
        <w:t>a</w:t>
      </w:r>
      <w:r w:rsidRPr="00485DFB">
        <w:rPr>
          <w:rFonts w:cs="Arial"/>
          <w:lang w:val="ru-RU"/>
        </w:rPr>
        <w:t xml:space="preserve"> пр</w:t>
      </w:r>
      <w:r w:rsidRPr="000E455D">
        <w:rPr>
          <w:rFonts w:cs="Arial"/>
        </w:rPr>
        <w:t>e</w:t>
      </w:r>
      <w:r w:rsidRPr="00485DFB">
        <w:rPr>
          <w:rFonts w:cs="Arial"/>
          <w:lang w:val="ru-RU"/>
        </w:rPr>
        <w:t>д</w:t>
      </w:r>
      <w:r w:rsidRPr="000E455D">
        <w:rPr>
          <w:rFonts w:cs="Arial"/>
        </w:rPr>
        <w:t>a</w:t>
      </w:r>
      <w:r w:rsidRPr="00485DFB">
        <w:rPr>
          <w:rFonts w:cs="Arial"/>
          <w:lang w:val="ru-RU"/>
        </w:rPr>
        <w:t>ту м</w:t>
      </w:r>
      <w:r w:rsidRPr="000E455D">
        <w:rPr>
          <w:rFonts w:cs="Arial"/>
        </w:rPr>
        <w:t>e</w:t>
      </w:r>
      <w:r w:rsidRPr="00485DFB">
        <w:rPr>
          <w:rFonts w:cs="Arial"/>
          <w:lang w:val="ru-RU"/>
        </w:rPr>
        <w:t>ницу бр</w:t>
      </w:r>
      <w:r w:rsidRPr="000E455D">
        <w:rPr>
          <w:rFonts w:cs="Arial"/>
        </w:rPr>
        <w:t>oj</w:t>
      </w:r>
      <w:r w:rsidRPr="00485DFB">
        <w:rPr>
          <w:rFonts w:cs="Arial"/>
          <w:lang w:val="ru-RU"/>
        </w:rPr>
        <w:t xml:space="preserve"> _________________________(</w:t>
      </w:r>
      <w:r w:rsidRPr="00485DFB">
        <w:rPr>
          <w:rFonts w:cs="Arial"/>
          <w:i/>
          <w:iCs/>
          <w:lang w:val="ru-RU"/>
        </w:rPr>
        <w:t>уписати с</w:t>
      </w:r>
      <w:r w:rsidRPr="000E455D">
        <w:rPr>
          <w:rFonts w:cs="Arial"/>
          <w:i/>
          <w:iCs/>
        </w:rPr>
        <w:t>e</w:t>
      </w:r>
      <w:r w:rsidRPr="00485DFB">
        <w:rPr>
          <w:rFonts w:cs="Arial"/>
          <w:i/>
          <w:iCs/>
          <w:lang w:val="ru-RU"/>
        </w:rPr>
        <w:t>ри</w:t>
      </w:r>
      <w:r w:rsidRPr="000E455D">
        <w:rPr>
          <w:rFonts w:cs="Arial"/>
          <w:i/>
          <w:iCs/>
        </w:rPr>
        <w:t>j</w:t>
      </w:r>
      <w:r w:rsidRPr="00485DFB">
        <w:rPr>
          <w:rFonts w:cs="Arial"/>
          <w:i/>
          <w:iCs/>
          <w:lang w:val="ru-RU"/>
        </w:rPr>
        <w:t>ски бр</w:t>
      </w:r>
      <w:r w:rsidRPr="000E455D">
        <w:rPr>
          <w:rFonts w:cs="Arial"/>
          <w:i/>
          <w:iCs/>
        </w:rPr>
        <w:t>oj</w:t>
      </w:r>
      <w:r w:rsidRPr="00485DFB">
        <w:rPr>
          <w:rFonts w:cs="Arial"/>
          <w:i/>
          <w:iCs/>
          <w:lang w:val="ru-RU"/>
        </w:rPr>
        <w:t xml:space="preserve"> м</w:t>
      </w:r>
      <w:r w:rsidRPr="000E455D">
        <w:rPr>
          <w:rFonts w:cs="Arial"/>
          <w:i/>
          <w:iCs/>
        </w:rPr>
        <w:t>e</w:t>
      </w:r>
      <w:r w:rsidRPr="00485DFB">
        <w:rPr>
          <w:rFonts w:cs="Arial"/>
          <w:i/>
          <w:iCs/>
          <w:lang w:val="ru-RU"/>
        </w:rPr>
        <w:t>ниц</w:t>
      </w:r>
      <w:r w:rsidRPr="000E455D">
        <w:rPr>
          <w:rFonts w:cs="Arial"/>
          <w:i/>
          <w:iCs/>
        </w:rPr>
        <w:t>e</w:t>
      </w:r>
      <w:r w:rsidRPr="00485DFB">
        <w:rPr>
          <w:rFonts w:cs="Arial"/>
          <w:i/>
          <w:iCs/>
          <w:lang w:val="ru-RU"/>
        </w:rPr>
        <w:t xml:space="preserve">) </w:t>
      </w:r>
      <w:r w:rsidRPr="00485DFB">
        <w:rPr>
          <w:rFonts w:cs="Arial"/>
          <w:lang w:val="ru-RU"/>
        </w:rPr>
        <w:t>м</w:t>
      </w:r>
      <w:r w:rsidRPr="000E455D">
        <w:rPr>
          <w:rFonts w:cs="Arial"/>
        </w:rPr>
        <w:t>o</w:t>
      </w:r>
      <w:r w:rsidRPr="00485DFB">
        <w:rPr>
          <w:rFonts w:cs="Arial"/>
          <w:lang w:val="ru-RU"/>
        </w:rPr>
        <w:t>ж</w:t>
      </w:r>
      <w:r w:rsidRPr="000E455D">
        <w:rPr>
          <w:rFonts w:cs="Arial"/>
        </w:rPr>
        <w:t>e</w:t>
      </w:r>
      <w:r w:rsidRPr="00485DFB">
        <w:rPr>
          <w:rFonts w:cs="Arial"/>
          <w:lang w:val="ru-RU"/>
        </w:rPr>
        <w:t xml:space="preserve"> п</w:t>
      </w:r>
      <w:r w:rsidRPr="000E455D">
        <w:rPr>
          <w:rFonts w:cs="Arial"/>
        </w:rPr>
        <w:t>o</w:t>
      </w:r>
      <w:r w:rsidRPr="00485DFB">
        <w:rPr>
          <w:rFonts w:cs="Arial"/>
          <w:lang w:val="ru-RU"/>
        </w:rPr>
        <w:t>пунити у изн</w:t>
      </w:r>
      <w:r w:rsidRPr="000E455D">
        <w:rPr>
          <w:rFonts w:cs="Arial"/>
        </w:rPr>
        <w:t>o</w:t>
      </w:r>
      <w:r w:rsidRPr="00485DFB">
        <w:rPr>
          <w:rFonts w:cs="Arial"/>
          <w:lang w:val="ru-RU"/>
        </w:rPr>
        <w:t xml:space="preserve">су </w:t>
      </w:r>
      <w:r w:rsidR="001E2F61" w:rsidRPr="00485DFB">
        <w:rPr>
          <w:rFonts w:cs="Arial"/>
          <w:i/>
          <w:iCs/>
          <w:lang w:val="ru-RU"/>
        </w:rPr>
        <w:t>5</w:t>
      </w:r>
      <w:r w:rsidRPr="00485DFB">
        <w:rPr>
          <w:rFonts w:cs="Arial"/>
          <w:lang w:val="ru-RU"/>
        </w:rPr>
        <w:t xml:space="preserve">% </w:t>
      </w:r>
      <w:r w:rsidRPr="000E455D">
        <w:rPr>
          <w:rFonts w:cs="Arial"/>
        </w:rPr>
        <w:t>o</w:t>
      </w:r>
      <w:r w:rsidRPr="00485DFB">
        <w:rPr>
          <w:rFonts w:cs="Arial"/>
          <w:lang w:val="ru-RU"/>
        </w:rPr>
        <w:t>д вр</w:t>
      </w:r>
      <w:r w:rsidRPr="000E455D">
        <w:rPr>
          <w:rFonts w:cs="Arial"/>
        </w:rPr>
        <w:t>e</w:t>
      </w:r>
      <w:r w:rsidRPr="00485DFB">
        <w:rPr>
          <w:rFonts w:cs="Arial"/>
          <w:lang w:val="ru-RU"/>
        </w:rPr>
        <w:t>дн</w:t>
      </w:r>
      <w:r w:rsidRPr="000E455D">
        <w:rPr>
          <w:rFonts w:cs="Arial"/>
        </w:rPr>
        <w:t>o</w:t>
      </w:r>
      <w:r w:rsidRPr="00485DFB">
        <w:rPr>
          <w:rFonts w:cs="Arial"/>
          <w:lang w:val="ru-RU"/>
        </w:rPr>
        <w:t>сти п</w:t>
      </w:r>
      <w:r w:rsidRPr="000E455D">
        <w:rPr>
          <w:rFonts w:cs="Arial"/>
        </w:rPr>
        <w:t>o</w:t>
      </w:r>
      <w:r w:rsidRPr="00485DFB">
        <w:rPr>
          <w:rFonts w:cs="Arial"/>
          <w:lang w:val="ru-RU"/>
        </w:rPr>
        <w:t>нуд</w:t>
      </w:r>
      <w:r w:rsidRPr="000E455D">
        <w:rPr>
          <w:rFonts w:cs="Arial"/>
        </w:rPr>
        <w:t>e</w:t>
      </w:r>
      <w:r w:rsidRPr="00485DFB">
        <w:rPr>
          <w:rFonts w:cs="Arial"/>
          <w:lang w:val="ru-RU"/>
        </w:rPr>
        <w:t xml:space="preserve"> б</w:t>
      </w:r>
      <w:r w:rsidRPr="000E455D">
        <w:rPr>
          <w:rFonts w:cs="Arial"/>
        </w:rPr>
        <w:t>e</w:t>
      </w:r>
      <w:r w:rsidRPr="00485DFB">
        <w:rPr>
          <w:rFonts w:cs="Arial"/>
          <w:lang w:val="ru-RU"/>
        </w:rPr>
        <w:t>з ПДВ, з</w:t>
      </w:r>
      <w:r w:rsidRPr="000E455D">
        <w:rPr>
          <w:rFonts w:cs="Arial"/>
        </w:rPr>
        <w:t>a</w:t>
      </w:r>
      <w:r w:rsidRPr="00485DFB">
        <w:rPr>
          <w:rFonts w:cs="Arial"/>
          <w:lang w:val="ru-RU"/>
        </w:rPr>
        <w:t xml:space="preserve"> </w:t>
      </w:r>
      <w:r w:rsidRPr="000E455D">
        <w:rPr>
          <w:rFonts w:cs="Arial"/>
        </w:rPr>
        <w:t>o</w:t>
      </w:r>
      <w:r w:rsidRPr="00485DFB">
        <w:rPr>
          <w:rFonts w:cs="Arial"/>
          <w:lang w:val="ru-RU"/>
        </w:rPr>
        <w:t>збиљн</w:t>
      </w:r>
      <w:r w:rsidRPr="000E455D">
        <w:rPr>
          <w:rFonts w:cs="Arial"/>
        </w:rPr>
        <w:t>o</w:t>
      </w:r>
      <w:r w:rsidRPr="00485DFB">
        <w:rPr>
          <w:rFonts w:cs="Arial"/>
          <w:lang w:val="ru-RU"/>
        </w:rPr>
        <w:t>ст п</w:t>
      </w:r>
      <w:r w:rsidRPr="000E455D">
        <w:rPr>
          <w:rFonts w:cs="Arial"/>
        </w:rPr>
        <w:t>o</w:t>
      </w:r>
      <w:r w:rsidRPr="00485DFB">
        <w:rPr>
          <w:rFonts w:cs="Arial"/>
          <w:lang w:val="ru-RU"/>
        </w:rPr>
        <w:t>нуд</w:t>
      </w:r>
      <w:r w:rsidRPr="000E455D">
        <w:rPr>
          <w:rFonts w:cs="Arial"/>
        </w:rPr>
        <w:t>e</w:t>
      </w:r>
      <w:r w:rsidRPr="00485DFB">
        <w:rPr>
          <w:rFonts w:cs="Arial"/>
          <w:lang w:val="ru-RU"/>
        </w:rPr>
        <w:t xml:space="preserve"> с</w:t>
      </w:r>
      <w:r w:rsidRPr="000E455D">
        <w:rPr>
          <w:rFonts w:cs="Arial"/>
        </w:rPr>
        <w:t>a</w:t>
      </w:r>
      <w:r w:rsidRPr="00485DFB">
        <w:rPr>
          <w:rFonts w:cs="Arial"/>
          <w:lang w:val="ru-RU"/>
        </w:rPr>
        <w:t xml:space="preserve"> р</w:t>
      </w:r>
      <w:r w:rsidRPr="000E455D">
        <w:rPr>
          <w:rFonts w:cs="Arial"/>
        </w:rPr>
        <w:t>o</w:t>
      </w:r>
      <w:r w:rsidRPr="00485DFB">
        <w:rPr>
          <w:rFonts w:cs="Arial"/>
          <w:lang w:val="ru-RU"/>
        </w:rPr>
        <w:t>к</w:t>
      </w:r>
      <w:r w:rsidRPr="000E455D">
        <w:rPr>
          <w:rFonts w:cs="Arial"/>
        </w:rPr>
        <w:t>o</w:t>
      </w:r>
      <w:r w:rsidRPr="00485DFB">
        <w:rPr>
          <w:rFonts w:cs="Arial"/>
          <w:lang w:val="ru-RU"/>
        </w:rPr>
        <w:t>м в</w:t>
      </w:r>
      <w:r w:rsidRPr="000E455D">
        <w:rPr>
          <w:rFonts w:cs="Arial"/>
        </w:rPr>
        <w:t>a</w:t>
      </w:r>
      <w:r w:rsidRPr="00485DFB">
        <w:rPr>
          <w:rFonts w:cs="Arial"/>
          <w:lang w:val="ru-RU"/>
        </w:rPr>
        <w:t xml:space="preserve">жења минимално </w:t>
      </w:r>
      <w:r w:rsidRPr="00485DFB">
        <w:rPr>
          <w:rFonts w:cs="Arial"/>
          <w:i/>
          <w:lang w:val="ru-RU"/>
        </w:rPr>
        <w:t>_____(уписати број дана,мин.30 дана)</w:t>
      </w:r>
      <w:r w:rsidRPr="00485DFB">
        <w:rPr>
          <w:rFonts w:cs="Arial"/>
          <w:lang w:val="ru-RU"/>
        </w:rPr>
        <w:t xml:space="preserve"> дужим од рока важења понуде,</w:t>
      </w:r>
      <w:r w:rsidRPr="00485DFB">
        <w:rPr>
          <w:rFonts w:eastAsia="Calibri" w:cs="Arial"/>
          <w:lang w:val="ru-RU"/>
        </w:rPr>
        <w:t xml:space="preserve"> с тим да евентуални продужетак</w:t>
      </w:r>
      <w:r w:rsidR="003F5C04">
        <w:rPr>
          <w:rFonts w:eastAsia="Calibri" w:cs="Arial"/>
          <w:lang w:val="sr-Cyrl-RS"/>
        </w:rPr>
        <w:t xml:space="preserve"> овог</w:t>
      </w:r>
      <w:r w:rsidR="003F5C04" w:rsidRPr="00485DFB">
        <w:rPr>
          <w:rFonts w:eastAsia="Calibri" w:cs="Arial"/>
          <w:lang w:val="ru-RU"/>
        </w:rPr>
        <w:t xml:space="preserve"> </w:t>
      </w:r>
      <w:r w:rsidRPr="00485DFB">
        <w:rPr>
          <w:rFonts w:eastAsia="Calibri" w:cs="Arial"/>
          <w:lang w:val="ru-RU"/>
        </w:rPr>
        <w:t>рока важења понуде има за последицу и продужење рока важења менице и меничног овлашћења за исти број дана</w:t>
      </w:r>
      <w:r w:rsidRPr="00485DFB">
        <w:rPr>
          <w:rFonts w:cs="Arial"/>
          <w:lang w:val="ru-RU"/>
        </w:rPr>
        <w:t>.</w:t>
      </w:r>
    </w:p>
    <w:p w14:paraId="3842ADEA" w14:textId="77777777" w:rsidR="00625B29" w:rsidRPr="00485DFB" w:rsidRDefault="00625B29" w:rsidP="00625B29">
      <w:pPr>
        <w:spacing w:before="0"/>
        <w:rPr>
          <w:rFonts w:cs="Arial"/>
          <w:lang w:val="ru-RU"/>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485DFB">
        <w:rPr>
          <w:rFonts w:ascii="Arial" w:hAnsi="Arial" w:cs="Arial"/>
          <w:i/>
          <w:iCs/>
          <w:color w:val="auto"/>
          <w:sz w:val="22"/>
          <w:szCs w:val="22"/>
          <w:lang w:val="ru-RU"/>
        </w:rPr>
        <w:t>__</w:t>
      </w:r>
      <w:r w:rsidRPr="00485DFB">
        <w:rPr>
          <w:rFonts w:ascii="Arial" w:hAnsi="Arial" w:cs="Arial"/>
          <w:color w:val="auto"/>
          <w:sz w:val="22"/>
          <w:szCs w:val="22"/>
          <w:lang w:val="ru-RU"/>
        </w:rPr>
        <w:t xml:space="preserve">% </w:t>
      </w:r>
      <w:r w:rsidRPr="00485DFB">
        <w:rPr>
          <w:rFonts w:ascii="Arial" w:hAnsi="Arial" w:cs="Arial"/>
          <w:i/>
          <w:color w:val="auto"/>
          <w:sz w:val="22"/>
          <w:szCs w:val="22"/>
          <w:lang w:val="ru-RU"/>
        </w:rPr>
        <w:t>(уписати проценат</w:t>
      </w:r>
      <w:r w:rsidRPr="00485DFB">
        <w:rPr>
          <w:rFonts w:ascii="Arial" w:hAnsi="Arial" w:cs="Arial"/>
          <w:color w:val="auto"/>
          <w:sz w:val="22"/>
          <w:szCs w:val="22"/>
          <w:lang w:val="ru-RU"/>
        </w:rPr>
        <w:t xml:space="preserve">) </w:t>
      </w:r>
      <w:r w:rsidRPr="000E455D">
        <w:rPr>
          <w:rFonts w:ascii="Arial" w:hAnsi="Arial" w:cs="Arial"/>
          <w:color w:val="auto"/>
          <w:sz w:val="22"/>
          <w:szCs w:val="22"/>
        </w:rPr>
        <w:t>o</w:t>
      </w:r>
      <w:r w:rsidRPr="00485DFB">
        <w:rPr>
          <w:rFonts w:ascii="Arial" w:hAnsi="Arial" w:cs="Arial"/>
          <w:color w:val="auto"/>
          <w:sz w:val="22"/>
          <w:szCs w:val="22"/>
          <w:lang w:val="ru-RU"/>
        </w:rPr>
        <w:t>д вр</w:t>
      </w:r>
      <w:r w:rsidRPr="000E455D">
        <w:rPr>
          <w:rFonts w:ascii="Arial" w:hAnsi="Arial" w:cs="Arial"/>
          <w:color w:val="auto"/>
          <w:sz w:val="22"/>
          <w:szCs w:val="22"/>
        </w:rPr>
        <w:t>e</w:t>
      </w:r>
      <w:r w:rsidRPr="00485DFB">
        <w:rPr>
          <w:rFonts w:ascii="Arial" w:hAnsi="Arial" w:cs="Arial"/>
          <w:color w:val="auto"/>
          <w:sz w:val="22"/>
          <w:szCs w:val="22"/>
          <w:lang w:val="ru-RU"/>
        </w:rPr>
        <w:t>дн</w:t>
      </w:r>
      <w:r w:rsidRPr="000E455D">
        <w:rPr>
          <w:rFonts w:ascii="Arial" w:hAnsi="Arial" w:cs="Arial"/>
          <w:color w:val="auto"/>
          <w:sz w:val="22"/>
          <w:szCs w:val="22"/>
        </w:rPr>
        <w:t>o</w:t>
      </w:r>
      <w:r w:rsidRPr="00485DFB">
        <w:rPr>
          <w:rFonts w:ascii="Arial" w:hAnsi="Arial" w:cs="Arial"/>
          <w:color w:val="auto"/>
          <w:sz w:val="22"/>
          <w:szCs w:val="22"/>
          <w:lang w:val="ru-RU"/>
        </w:rPr>
        <w:t>сти п</w:t>
      </w:r>
      <w:r w:rsidRPr="000E455D">
        <w:rPr>
          <w:rFonts w:ascii="Arial" w:hAnsi="Arial" w:cs="Arial"/>
          <w:color w:val="auto"/>
          <w:sz w:val="22"/>
          <w:szCs w:val="22"/>
        </w:rPr>
        <w:t>o</w:t>
      </w:r>
      <w:r w:rsidRPr="00485DFB">
        <w:rPr>
          <w:rFonts w:ascii="Arial" w:hAnsi="Arial" w:cs="Arial"/>
          <w:color w:val="auto"/>
          <w:sz w:val="22"/>
          <w:szCs w:val="22"/>
          <w:lang w:val="ru-RU"/>
        </w:rPr>
        <w:t>нуд</w:t>
      </w:r>
      <w:r w:rsidRPr="000E455D">
        <w:rPr>
          <w:rFonts w:ascii="Arial" w:hAnsi="Arial" w:cs="Arial"/>
          <w:color w:val="auto"/>
          <w:sz w:val="22"/>
          <w:szCs w:val="22"/>
        </w:rPr>
        <w:t>e</w:t>
      </w:r>
      <w:r w:rsidRPr="00485DFB">
        <w:rPr>
          <w:rFonts w:ascii="Arial" w:hAnsi="Arial" w:cs="Arial"/>
          <w:color w:val="auto"/>
          <w:sz w:val="22"/>
          <w:szCs w:val="22"/>
          <w:lang w:val="ru-RU"/>
        </w:rPr>
        <w:t xml:space="preserve"> б</w:t>
      </w:r>
      <w:r w:rsidRPr="000E455D">
        <w:rPr>
          <w:rFonts w:ascii="Arial" w:hAnsi="Arial" w:cs="Arial"/>
          <w:color w:val="auto"/>
          <w:sz w:val="22"/>
          <w:szCs w:val="22"/>
        </w:rPr>
        <w:t>e</w:t>
      </w:r>
      <w:r w:rsidRPr="00485DFB">
        <w:rPr>
          <w:rFonts w:ascii="Arial" w:hAnsi="Arial" w:cs="Arial"/>
          <w:color w:val="auto"/>
          <w:sz w:val="22"/>
          <w:szCs w:val="22"/>
          <w:lang w:val="ru-RU"/>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485DFB">
        <w:rPr>
          <w:rFonts w:ascii="Arial" w:hAnsi="Arial" w:cs="Arial"/>
          <w:color w:val="auto"/>
          <w:sz w:val="22"/>
          <w:szCs w:val="22"/>
          <w:lang w:val="ru-RU"/>
        </w:rPr>
        <w:t>.</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Pr="00E462B7">
        <w:rPr>
          <w:rFonts w:ascii="Arial" w:hAnsi="Arial" w:cs="Arial"/>
          <w:i/>
          <w:iCs/>
          <w:color w:val="auto"/>
          <w:sz w:val="22"/>
          <w:szCs w:val="22"/>
          <w:lang w:val="sr-Cyrl-C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E462B7">
        <w:rPr>
          <w:rFonts w:cs="Arial"/>
          <w:lang w:val="sr-Cyrl-C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E462B7">
        <w:rPr>
          <w:rFonts w:cs="Arial"/>
          <w:lang w:val="sr-Cyrl-C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E462B7">
        <w:rPr>
          <w:rFonts w:cs="Arial"/>
          <w:lang w:val="sr-Cyrl-C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E462B7">
        <w:rPr>
          <w:rFonts w:ascii="Arial" w:hAnsi="Arial" w:cs="Arial"/>
          <w:lang w:val="ru-RU"/>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E462B7" w:rsidRDefault="00625B29" w:rsidP="00625B29">
      <w:pPr>
        <w:pStyle w:val="ListParagraph"/>
        <w:spacing w:before="0" w:after="0" w:line="240" w:lineRule="auto"/>
        <w:rPr>
          <w:rFonts w:ascii="Arial" w:hAnsi="Arial" w:cs="Arial"/>
          <w:i/>
          <w:lang w:val="ru-RU"/>
        </w:rPr>
      </w:pPr>
      <w:r w:rsidRPr="00E462B7">
        <w:rPr>
          <w:rFonts w:ascii="Arial" w:hAnsi="Arial" w:cs="Arial"/>
          <w:i/>
          <w:lang w:val="ru-RU"/>
        </w:rPr>
        <w:t>Менично писмо у складу са садржином овог Прилога се доставља у оквиру понуде.</w:t>
      </w:r>
    </w:p>
    <w:p w14:paraId="387ACD72" w14:textId="77777777" w:rsidR="00625B29" w:rsidRPr="00E462B7" w:rsidRDefault="00625B29" w:rsidP="00625B29">
      <w:pPr>
        <w:spacing w:before="0"/>
        <w:jc w:val="right"/>
        <w:rPr>
          <w:rFonts w:cs="Arial"/>
          <w:b/>
          <w:lang w:val="ru-RU"/>
        </w:rPr>
      </w:pPr>
    </w:p>
    <w:p w14:paraId="5A2870CB" w14:textId="77777777" w:rsidR="00625B29" w:rsidRPr="00E462B7" w:rsidRDefault="00625B29" w:rsidP="00625B29">
      <w:pPr>
        <w:spacing w:before="0"/>
        <w:jc w:val="right"/>
        <w:rPr>
          <w:rFonts w:cs="Arial"/>
          <w:b/>
          <w:lang w:val="ru-RU"/>
        </w:rPr>
      </w:pPr>
    </w:p>
    <w:p w14:paraId="5C7C088A" w14:textId="77777777" w:rsidR="00625B29" w:rsidRPr="00E462B7" w:rsidRDefault="00625B29" w:rsidP="00B02E86">
      <w:pPr>
        <w:rPr>
          <w:rFonts w:cs="Arial"/>
          <w:lang w:val="ru-RU"/>
        </w:rPr>
      </w:pPr>
    </w:p>
    <w:p w14:paraId="1D608C72" w14:textId="77777777" w:rsidR="00625B29" w:rsidRPr="00E462B7" w:rsidRDefault="00625B29" w:rsidP="00B02E86">
      <w:pPr>
        <w:rPr>
          <w:rFonts w:cs="Arial"/>
          <w:lang w:val="ru-RU"/>
        </w:rPr>
      </w:pPr>
    </w:p>
    <w:p w14:paraId="1BF8C3FD" w14:textId="77777777" w:rsidR="00625B29" w:rsidRPr="00E462B7" w:rsidRDefault="00625B29" w:rsidP="00B02E86">
      <w:pPr>
        <w:rPr>
          <w:rFonts w:cs="Arial"/>
          <w:lang w:val="ru-RU"/>
        </w:rPr>
      </w:pPr>
    </w:p>
    <w:p w14:paraId="31837AD5" w14:textId="77777777" w:rsidR="00625B29" w:rsidRPr="00E462B7" w:rsidRDefault="00625B29" w:rsidP="00B02E86">
      <w:pPr>
        <w:rPr>
          <w:rFonts w:cs="Arial"/>
          <w:lang w:val="ru-RU"/>
        </w:rPr>
      </w:pPr>
    </w:p>
    <w:p w14:paraId="1C0C0084" w14:textId="77777777" w:rsidR="00625B29" w:rsidRPr="00E462B7" w:rsidRDefault="00625B29" w:rsidP="00B02E86">
      <w:pPr>
        <w:rPr>
          <w:rFonts w:cs="Arial"/>
          <w:lang w:val="ru-RU"/>
        </w:rPr>
      </w:pPr>
    </w:p>
    <w:p w14:paraId="137C9834" w14:textId="77777777" w:rsidR="00625B29" w:rsidRPr="00E462B7" w:rsidRDefault="00625B29" w:rsidP="00B02E86">
      <w:pPr>
        <w:rPr>
          <w:rFonts w:cs="Arial"/>
          <w:lang w:val="ru-RU"/>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E462B7" w:rsidRDefault="00B740FF" w:rsidP="00514E81">
      <w:pPr>
        <w:jc w:val="right"/>
        <w:rPr>
          <w:rFonts w:cs="Arial"/>
          <w:b/>
          <w:lang w:val="ru-RU"/>
        </w:rPr>
      </w:pPr>
      <w:r w:rsidRPr="00C06496">
        <w:rPr>
          <w:rFonts w:cs="Arial"/>
          <w:b/>
          <w:lang w:val="ru-RU"/>
        </w:rPr>
        <w:t xml:space="preserve">  </w:t>
      </w:r>
      <w:r w:rsidRPr="00C06496">
        <w:rPr>
          <w:rFonts w:cs="Arial"/>
          <w:b/>
          <w:lang w:val="sr-Cyrl-CS"/>
        </w:rPr>
        <w:t>ПРИЛОГ бр</w:t>
      </w:r>
      <w:r w:rsidR="00625B29" w:rsidRPr="00E462B7">
        <w:rPr>
          <w:rFonts w:cs="Arial"/>
          <w:b/>
          <w:lang w:val="ru-RU"/>
        </w:rPr>
        <w:t xml:space="preserve">: </w:t>
      </w:r>
      <w:r w:rsidR="00B964F3" w:rsidRPr="00E462B7">
        <w:rPr>
          <w:rFonts w:cs="Arial"/>
          <w:b/>
          <w:lang w:val="ru-RU"/>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E462B7">
        <w:rPr>
          <w:rFonts w:cs="Arial"/>
          <w:lang w:val="ru-RU"/>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E462B7">
        <w:rPr>
          <w:rFonts w:cs="Arial"/>
          <w:lang w:val="ru-RU"/>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E462B7">
        <w:rPr>
          <w:rFonts w:cs="Arial"/>
          <w:lang w:val="ru-RU"/>
        </w:rPr>
        <w:t xml:space="preserve"> </w:t>
      </w:r>
      <w:r w:rsidRPr="00C06496">
        <w:rPr>
          <w:rFonts w:cs="Arial"/>
          <w:lang w:val="ru-RU"/>
        </w:rPr>
        <w:t>___________________________                               ____________________________</w:t>
      </w:r>
    </w:p>
    <w:p w14:paraId="2E4F5B48" w14:textId="77777777" w:rsidR="00B740FF" w:rsidRPr="00E462B7" w:rsidRDefault="00B740FF" w:rsidP="00B740FF">
      <w:pPr>
        <w:rPr>
          <w:rFonts w:cs="Arial"/>
          <w:lang w:val="ru-RU"/>
        </w:rPr>
      </w:pPr>
      <w:r w:rsidRPr="00E462B7">
        <w:rPr>
          <w:rFonts w:cs="Arial"/>
          <w:lang w:val="ru-RU"/>
        </w:rPr>
        <w:t xml:space="preserve">    </w:t>
      </w:r>
      <w:r w:rsidRPr="00C06496">
        <w:rPr>
          <w:rFonts w:cs="Arial"/>
          <w:lang w:val="ru-RU"/>
        </w:rPr>
        <w:t xml:space="preserve">(Назив правног  лица)    </w:t>
      </w:r>
      <w:r w:rsidRPr="00C06496">
        <w:rPr>
          <w:rFonts w:cs="Arial"/>
          <w:lang w:val="ru-RU"/>
        </w:rPr>
        <w:tab/>
        <w:t xml:space="preserve">      </w:t>
      </w:r>
      <w:r w:rsidRPr="00E462B7">
        <w:rPr>
          <w:rFonts w:cs="Arial"/>
          <w:lang w:val="ru-RU"/>
        </w:rPr>
        <w:t xml:space="preserve">    </w:t>
      </w:r>
      <w:r w:rsidRPr="00C06496">
        <w:rPr>
          <w:rFonts w:cs="Arial"/>
          <w:lang w:val="ru-RU"/>
        </w:rPr>
        <w:t xml:space="preserve">(Назив организационог дела </w:t>
      </w:r>
      <w:r w:rsidRPr="00E462B7">
        <w:rPr>
          <w:rFonts w:cs="Arial"/>
          <w:lang w:val="ru-RU"/>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E462B7">
        <w:rPr>
          <w:rFonts w:cs="Arial"/>
          <w:lang w:val="ru-RU"/>
        </w:rPr>
        <w:t xml:space="preserve">   </w:t>
      </w:r>
      <w:r w:rsidRPr="00C06496">
        <w:rPr>
          <w:rFonts w:cs="Arial"/>
          <w:lang w:val="ru-RU"/>
        </w:rPr>
        <w:t xml:space="preserve">(Адреса организационог дела </w:t>
      </w:r>
      <w:r w:rsidRPr="00E462B7">
        <w:rPr>
          <w:rFonts w:cs="Arial"/>
          <w:lang w:val="ru-RU"/>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E462B7" w:rsidRDefault="00B740FF" w:rsidP="00B740FF">
      <w:pPr>
        <w:rPr>
          <w:rFonts w:cs="Arial"/>
          <w:lang w:val="ru-RU"/>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E462B7">
        <w:rPr>
          <w:rFonts w:cs="Arial"/>
          <w:lang w:val="ru-RU"/>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E462B7">
        <w:rPr>
          <w:rFonts w:ascii="Arial" w:hAnsi="Arial" w:cs="Arial"/>
          <w:sz w:val="20"/>
          <w:szCs w:val="20"/>
          <w:lang w:val="ru-RU"/>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58" w:name="_Toc442559948"/>
      <w:r w:rsidRPr="00C06496">
        <w:rPr>
          <w:rFonts w:cs="Arial"/>
        </w:rPr>
        <w:lastRenderedPageBreak/>
        <w:t>МОДЕЛ УГОВОРА</w:t>
      </w:r>
      <w:bookmarkEnd w:id="258"/>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030F9BE4"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Pr="00FD7A0D">
        <w:rPr>
          <w:rFonts w:ascii="Arial" w:hAnsi="Arial" w:cs="Arial"/>
          <w:lang w:val="sr-Latn-RS"/>
        </w:rPr>
        <w:t xml:space="preserve"> из Београда, 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r w:rsidRPr="00C06496">
        <w:rPr>
          <w:rFonts w:cs="Arial"/>
        </w:rPr>
        <w:t>и</w:t>
      </w:r>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E462B7">
        <w:rPr>
          <w:rFonts w:ascii="Arial" w:hAnsi="Arial" w:cs="Arial"/>
          <w:lang w:val="ru-RU"/>
        </w:rPr>
        <w:t>____________,</w:t>
      </w:r>
      <w:r w:rsidR="00F67A55" w:rsidRPr="00C06496">
        <w:rPr>
          <w:rFonts w:ascii="Arial" w:hAnsi="Arial" w:cs="Arial"/>
          <w:lang w:val="ru-RU"/>
        </w:rPr>
        <w:t xml:space="preserve"> </w:t>
      </w:r>
      <w:r w:rsidR="00F67A55" w:rsidRPr="00E462B7">
        <w:rPr>
          <w:rFonts w:ascii="Arial" w:hAnsi="Arial" w:cs="Arial"/>
          <w:lang w:val="ru-RU"/>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E462B7">
        <w:rPr>
          <w:rFonts w:cs="Arial"/>
          <w:lang w:val="ru-RU"/>
        </w:rPr>
        <w:t>____________,</w:t>
      </w:r>
      <w:r w:rsidR="00F67A55" w:rsidRPr="00C06496">
        <w:rPr>
          <w:rFonts w:cs="Arial"/>
          <w:lang w:val="ru-RU"/>
        </w:rPr>
        <w:t xml:space="preserve"> </w:t>
      </w:r>
      <w:r w:rsidR="00F67A55" w:rsidRPr="00E462B7">
        <w:rPr>
          <w:rFonts w:cs="Arial"/>
          <w:lang w:val="ru-RU"/>
        </w:rPr>
        <w:t xml:space="preserve">банка </w:t>
      </w:r>
      <w:r w:rsidR="00F67A55" w:rsidRPr="00C06496">
        <w:rPr>
          <w:rFonts w:cs="Arial"/>
          <w:lang w:val="ru-RU"/>
        </w:rPr>
        <w:t xml:space="preserve">______________ </w:t>
      </w:r>
      <w:r w:rsidR="00F67A55" w:rsidRPr="00E462B7">
        <w:rPr>
          <w:rFonts w:cs="Arial"/>
          <w:lang w:val="ru-RU"/>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E462B7">
        <w:rPr>
          <w:rFonts w:cs="Arial"/>
          <w:lang w:val="ru-RU"/>
        </w:rPr>
        <w:t>____________,</w:t>
      </w:r>
      <w:r w:rsidRPr="00C06496">
        <w:rPr>
          <w:rFonts w:cs="Arial"/>
          <w:lang w:val="ru-RU"/>
        </w:rPr>
        <w:t xml:space="preserve"> </w:t>
      </w:r>
      <w:r w:rsidRPr="00E462B7">
        <w:rPr>
          <w:rFonts w:cs="Arial"/>
          <w:lang w:val="ru-RU"/>
        </w:rPr>
        <w:t xml:space="preserve">банка </w:t>
      </w:r>
      <w:r w:rsidRPr="00C06496">
        <w:rPr>
          <w:rFonts w:cs="Arial"/>
          <w:lang w:val="ru-RU"/>
        </w:rPr>
        <w:t xml:space="preserve">______________ </w:t>
      </w:r>
      <w:r w:rsidRPr="00E462B7">
        <w:rPr>
          <w:rFonts w:cs="Arial"/>
          <w:lang w:val="ru-RU"/>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A5386B" w:rsidRDefault="000C67B2" w:rsidP="00B02E86">
      <w:pPr>
        <w:jc w:val="center"/>
        <w:rPr>
          <w:rFonts w:cs="Arial"/>
          <w:b/>
          <w:sz w:val="20"/>
          <w:szCs w:val="20"/>
          <w:lang w:val="ru-RU"/>
        </w:rPr>
      </w:pPr>
      <w:bookmarkStart w:id="259" w:name="_Toc442559949"/>
      <w:r w:rsidRPr="00A5386B">
        <w:rPr>
          <w:rFonts w:cs="Arial"/>
          <w:b/>
          <w:sz w:val="20"/>
          <w:szCs w:val="20"/>
          <w:lang w:val="ru-RU"/>
        </w:rPr>
        <w:t xml:space="preserve">МОДЕЛ </w:t>
      </w:r>
      <w:r w:rsidR="00343A18" w:rsidRPr="00A5386B">
        <w:rPr>
          <w:rFonts w:cs="Arial"/>
          <w:b/>
          <w:sz w:val="20"/>
          <w:szCs w:val="20"/>
          <w:lang w:val="ru-RU"/>
        </w:rPr>
        <w:t>УГОВОР</w:t>
      </w:r>
      <w:r w:rsidRPr="00A5386B">
        <w:rPr>
          <w:rFonts w:cs="Arial"/>
          <w:b/>
          <w:sz w:val="20"/>
          <w:szCs w:val="20"/>
          <w:lang w:val="ru-RU"/>
        </w:rPr>
        <w:t>А</w:t>
      </w:r>
      <w:r w:rsidR="00343A18" w:rsidRPr="00A5386B">
        <w:rPr>
          <w:rFonts w:cs="Arial"/>
          <w:b/>
          <w:sz w:val="20"/>
          <w:szCs w:val="20"/>
          <w:lang w:val="ru-RU"/>
        </w:rPr>
        <w:t xml:space="preserve"> О КУПОПРОДАЈИ</w:t>
      </w:r>
      <w:bookmarkEnd w:id="259"/>
    </w:p>
    <w:p w14:paraId="59F415E3" w14:textId="77777777" w:rsidR="00343A18" w:rsidRPr="00A5386B" w:rsidRDefault="00343A18" w:rsidP="00343A18">
      <w:pPr>
        <w:pStyle w:val="KDParagraf"/>
        <w:spacing w:before="0"/>
        <w:jc w:val="center"/>
        <w:rPr>
          <w:rFonts w:cs="Arial"/>
          <w:b/>
          <w:sz w:val="20"/>
          <w:szCs w:val="20"/>
          <w:lang w:val="sr-Latn-RS"/>
        </w:rPr>
      </w:pPr>
      <w:r w:rsidRPr="00A5386B">
        <w:rPr>
          <w:rFonts w:cs="Arial"/>
          <w:b/>
          <w:sz w:val="20"/>
          <w:szCs w:val="20"/>
          <w:lang w:val="ru-RU"/>
        </w:rPr>
        <w:t xml:space="preserve">ДОБАРА </w:t>
      </w:r>
    </w:p>
    <w:p w14:paraId="3C7AD5C4" w14:textId="2602BFAF" w:rsidR="00A5386B" w:rsidRPr="00A5386B" w:rsidRDefault="00393D11" w:rsidP="00343A18">
      <w:pPr>
        <w:pStyle w:val="KDParagraf"/>
        <w:spacing w:before="0"/>
        <w:jc w:val="center"/>
        <w:rPr>
          <w:rFonts w:cs="Arial"/>
          <w:b/>
          <w:sz w:val="20"/>
          <w:szCs w:val="20"/>
          <w:lang w:val="sr-Cyrl-CS"/>
        </w:rPr>
      </w:pPr>
      <w:r>
        <w:rPr>
          <w:rFonts w:cs="Arial"/>
          <w:b/>
          <w:sz w:val="20"/>
          <w:szCs w:val="20"/>
          <w:lang w:val="sr-Cyrl-CS"/>
        </w:rPr>
        <w:t>ЈН/3100/0736/2019</w:t>
      </w:r>
    </w:p>
    <w:p w14:paraId="260282DB" w14:textId="2FF6C09A" w:rsidR="00A5386B" w:rsidRPr="00A5386B" w:rsidRDefault="00FB50D2" w:rsidP="00343A18">
      <w:pPr>
        <w:pStyle w:val="KDParagraf"/>
        <w:spacing w:before="0"/>
        <w:jc w:val="center"/>
        <w:rPr>
          <w:rFonts w:cs="Arial"/>
          <w:b/>
          <w:sz w:val="20"/>
          <w:szCs w:val="20"/>
          <w:lang w:val="sr-Cyrl-CS"/>
        </w:rPr>
      </w:pPr>
      <w:r>
        <w:rPr>
          <w:rFonts w:cs="Arial"/>
          <w:b/>
          <w:sz w:val="20"/>
          <w:szCs w:val="20"/>
          <w:lang w:val="sr-Cyrl-CS"/>
        </w:rPr>
        <w:t>997/2019</w:t>
      </w:r>
    </w:p>
    <w:p w14:paraId="4F6785F6" w14:textId="66234302" w:rsidR="00A5386B" w:rsidRPr="00A5386B" w:rsidRDefault="00A5386B" w:rsidP="00343A18">
      <w:pPr>
        <w:pStyle w:val="KDParagraf"/>
        <w:spacing w:before="0"/>
        <w:jc w:val="center"/>
        <w:rPr>
          <w:rFonts w:cs="Arial"/>
          <w:b/>
          <w:i/>
          <w:sz w:val="20"/>
          <w:szCs w:val="20"/>
          <w:lang w:val="sr-Cyrl-CS"/>
        </w:rPr>
      </w:pPr>
      <w:r w:rsidRPr="00A5386B">
        <w:rPr>
          <w:rFonts w:cs="Arial"/>
          <w:b/>
          <w:i/>
          <w:sz w:val="20"/>
          <w:szCs w:val="20"/>
          <w:lang w:val="sr-Latn-RS"/>
        </w:rPr>
        <w:t>JA</w:t>
      </w:r>
      <w:r w:rsidR="00FB50D2">
        <w:rPr>
          <w:rFonts w:cs="Arial"/>
          <w:b/>
          <w:i/>
          <w:sz w:val="20"/>
          <w:szCs w:val="20"/>
          <w:lang w:val="sr-Cyrl-CS"/>
        </w:rPr>
        <w:t>НА (2112</w:t>
      </w:r>
      <w:r w:rsidRPr="00A5386B">
        <w:rPr>
          <w:rFonts w:cs="Arial"/>
          <w:b/>
          <w:i/>
          <w:sz w:val="20"/>
          <w:szCs w:val="20"/>
          <w:lang w:val="sr-Cyrl-CS"/>
        </w:rPr>
        <w:t>2018)</w:t>
      </w:r>
    </w:p>
    <w:p w14:paraId="03F89855" w14:textId="77777777" w:rsidR="00343A18" w:rsidRPr="00C06496" w:rsidRDefault="00343A18" w:rsidP="00343A18">
      <w:pPr>
        <w:pStyle w:val="BodyText"/>
        <w:spacing w:before="0"/>
        <w:jc w:val="center"/>
        <w:rPr>
          <w:rFonts w:cs="Arial"/>
          <w:b/>
          <w:sz w:val="22"/>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23462976" w:rsidR="00343A18" w:rsidRPr="00C06496" w:rsidRDefault="00343A18" w:rsidP="00343A18">
      <w:pPr>
        <w:pStyle w:val="KDNabrajanje"/>
        <w:spacing w:before="0"/>
        <w:rPr>
          <w:rFonts w:cs="Arial"/>
        </w:rPr>
      </w:pPr>
      <w:r w:rsidRPr="00C06496">
        <w:rPr>
          <w:rFonts w:cs="Arial"/>
        </w:rPr>
        <w:t xml:space="preserve">да је </w:t>
      </w:r>
      <w:r w:rsidR="003F5C04">
        <w:rPr>
          <w:rFonts w:cs="Arial"/>
          <w:lang w:val="sr-Cyrl-RS"/>
        </w:rPr>
        <w:t>Купац</w:t>
      </w:r>
      <w:r w:rsidRPr="00C06496">
        <w:rPr>
          <w:rFonts w:cs="Arial"/>
        </w:rPr>
        <w:t xml:space="preserve">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00393D11">
        <w:rPr>
          <w:rFonts w:cs="Arial"/>
          <w:b/>
        </w:rPr>
        <w:t>ЈН/3100/0736/2019</w:t>
      </w:r>
      <w:r w:rsidR="00281B2C" w:rsidRPr="00C06496">
        <w:rPr>
          <w:rFonts w:cs="Arial"/>
        </w:rPr>
        <w:t xml:space="preserve"> </w:t>
      </w:r>
      <w:r w:rsidRPr="00C06496">
        <w:rPr>
          <w:rFonts w:cs="Arial"/>
        </w:rPr>
        <w:t>ради набавке добара и то ______________</w:t>
      </w:r>
    </w:p>
    <w:p w14:paraId="60087C7E" w14:textId="4D3AC953"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F5C04">
        <w:rPr>
          <w:rFonts w:cs="Arial"/>
          <w:lang w:val="sr-Cyrl-RS"/>
        </w:rPr>
        <w:t>Купца</w:t>
      </w:r>
      <w:r w:rsidRPr="00C06496">
        <w:rPr>
          <w:rFonts w:cs="Arial"/>
        </w:rPr>
        <w:t xml:space="preserve">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466F28F6" w:rsidR="00343A18" w:rsidRPr="00C06496" w:rsidRDefault="00343A18" w:rsidP="00343A18">
      <w:pPr>
        <w:pStyle w:val="KDNabrajanje"/>
        <w:spacing w:before="0"/>
        <w:rPr>
          <w:rFonts w:cs="Arial"/>
          <w:i/>
        </w:rPr>
      </w:pPr>
      <w:r w:rsidRPr="00C06496">
        <w:rPr>
          <w:rFonts w:cs="Arial"/>
        </w:rPr>
        <w:t xml:space="preserve">да Понуда </w:t>
      </w:r>
      <w:r w:rsidR="003F5C04">
        <w:rPr>
          <w:rFonts w:cs="Arial"/>
          <w:lang w:val="sr-Cyrl-RS"/>
        </w:rPr>
        <w:t>Продавца</w:t>
      </w:r>
      <w:r w:rsidRPr="00C06496">
        <w:rPr>
          <w:rFonts w:cs="Arial"/>
        </w:rPr>
        <w:t xml:space="preserve"> , која је заведена код </w:t>
      </w:r>
      <w:r w:rsidR="003F5C04">
        <w:rPr>
          <w:rFonts w:cs="Arial"/>
          <w:lang w:val="sr-Cyrl-RS"/>
        </w:rPr>
        <w:t>Купца</w:t>
      </w:r>
      <w:r w:rsidR="001A4C6C">
        <w:rPr>
          <w:rFonts w:cs="Arial"/>
        </w:rPr>
        <w:t xml:space="preserve"> под бројем ________ од __.__.___</w:t>
      </w:r>
      <w:r w:rsidRPr="00C06496">
        <w:rPr>
          <w:rFonts w:cs="Arial"/>
        </w:rPr>
        <w:t xml:space="preserve">.године, у потпуности одговара захтеву </w:t>
      </w:r>
      <w:r w:rsidR="003F5C04">
        <w:rPr>
          <w:rFonts w:cs="Arial"/>
          <w:lang w:val="sr-Cyrl-RS"/>
        </w:rPr>
        <w:t>Купца</w:t>
      </w:r>
      <w:r w:rsidRPr="00C06496">
        <w:rPr>
          <w:rFonts w:cs="Arial"/>
        </w:rPr>
        <w:t xml:space="preserve"> из Позива за подношење понуда и Конкурсне документације</w:t>
      </w:r>
    </w:p>
    <w:p w14:paraId="5A719A65" w14:textId="2D98EB07" w:rsidR="00343A18" w:rsidRPr="00C06496" w:rsidRDefault="00343A18" w:rsidP="00343A18">
      <w:pPr>
        <w:pStyle w:val="KDNabrajanje"/>
        <w:spacing w:before="0"/>
        <w:rPr>
          <w:rFonts w:cs="Arial"/>
          <w:b/>
        </w:rPr>
      </w:pPr>
      <w:r w:rsidRPr="00C06496">
        <w:rPr>
          <w:rFonts w:cs="Arial"/>
        </w:rPr>
        <w:t xml:space="preserve">да је </w:t>
      </w:r>
      <w:r w:rsidR="003F5C04">
        <w:rPr>
          <w:rFonts w:cs="Arial"/>
          <w:lang w:val="sr-Cyrl-RS"/>
        </w:rPr>
        <w:t>Купац</w:t>
      </w:r>
      <w:r w:rsidRPr="00C06496">
        <w:rPr>
          <w:rFonts w:cs="Arial"/>
        </w:rPr>
        <w:t xml:space="preserve"> својом Одлуком о</w:t>
      </w:r>
      <w:r w:rsidR="001A4C6C">
        <w:rPr>
          <w:rFonts w:cs="Arial"/>
        </w:rPr>
        <w:t xml:space="preserve"> додели уговора бр. _________</w:t>
      </w:r>
      <w:r w:rsidRPr="00C06496">
        <w:rPr>
          <w:rFonts w:cs="Arial"/>
        </w:rPr>
        <w:t xml:space="preserve"> од __.__.___. године изабрао понуду </w:t>
      </w:r>
      <w:r w:rsidR="003F5C04">
        <w:rPr>
          <w:rFonts w:cs="Arial"/>
          <w:lang w:val="sr-Cyrl-RS"/>
        </w:rPr>
        <w:t>Продавца</w:t>
      </w:r>
      <w:r w:rsidRPr="00C06496">
        <w:rPr>
          <w:rFonts w:cs="Arial"/>
        </w:rPr>
        <w:t>.</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C000371" w14:textId="77777777" w:rsidR="00CD7A2C" w:rsidRDefault="00CD7A2C" w:rsidP="00343A18">
      <w:pPr>
        <w:pStyle w:val="KDParagraf"/>
        <w:spacing w:before="0"/>
        <w:rPr>
          <w:rFonts w:cs="Arial"/>
          <w:lang w:val="sr-Cyrl-BA"/>
        </w:rPr>
      </w:pPr>
    </w:p>
    <w:p w14:paraId="3790DE9E" w14:textId="77777777" w:rsidR="008F3C9B" w:rsidRPr="00C06496" w:rsidRDefault="008F3C9B"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27CBAD37"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00150E95">
        <w:rPr>
          <w:rFonts w:eastAsia="Calibri" w:cs="Arial"/>
          <w:lang w:val="ru-RU"/>
        </w:rPr>
        <w:t>Обрасцу структуре цене и</w:t>
      </w:r>
      <w:r w:rsidRPr="00C06496">
        <w:rPr>
          <w:rFonts w:eastAsia="Calibri" w:cs="Arial"/>
          <w:lang w:val="ru-RU"/>
        </w:rPr>
        <w:t xml:space="preserve"> Техничкој спецификацији, који као Прилог 1</w:t>
      </w:r>
      <w:r w:rsidR="00150E95">
        <w:rPr>
          <w:rFonts w:eastAsia="Calibri" w:cs="Arial"/>
          <w:lang w:val="ru-RU"/>
        </w:rPr>
        <w:t xml:space="preserve">, Прилог 2 и </w:t>
      </w:r>
      <w:r w:rsidR="00625431">
        <w:rPr>
          <w:rFonts w:eastAsia="Calibri" w:cs="Arial"/>
          <w:lang w:val="ru-RU"/>
        </w:rPr>
        <w:t>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E462B7">
        <w:rPr>
          <w:rFonts w:cs="Arial"/>
          <w:b/>
          <w:noProof/>
          <w:lang w:val="ru-RU"/>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E462B7">
        <w:rPr>
          <w:rFonts w:cs="Arial"/>
          <w:b/>
          <w:noProof/>
          <w:lang w:val="ru-RU"/>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E462B7">
        <w:rPr>
          <w:rFonts w:cs="Arial"/>
          <w:noProof/>
          <w:lang w:val="ru-RU"/>
        </w:rPr>
        <w:t>Укупна вредност добара из члана 1.овог Уговора износи _________________(словима:____________________) РСД.</w:t>
      </w:r>
    </w:p>
    <w:p w14:paraId="2E36DAE7" w14:textId="77777777" w:rsidR="009F443C" w:rsidRPr="00E462B7" w:rsidRDefault="009F443C" w:rsidP="009F443C">
      <w:pPr>
        <w:pStyle w:val="KDParagraf"/>
        <w:spacing w:before="0"/>
        <w:rPr>
          <w:rFonts w:cs="Arial"/>
          <w:noProof/>
          <w:lang w:val="ru-RU"/>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E462B7">
        <w:rPr>
          <w:rFonts w:cs="Arial"/>
          <w:noProof/>
          <w:lang w:val="ru-RU"/>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E462B7">
        <w:rPr>
          <w:rFonts w:cs="Arial"/>
          <w:noProof/>
          <w:lang w:val="ru-RU"/>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E462B7">
        <w:rPr>
          <w:rFonts w:cs="Arial"/>
          <w:noProof/>
          <w:lang w:val="ru-RU"/>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E462B7">
        <w:rPr>
          <w:rFonts w:eastAsia="Calibri" w:cs="Arial"/>
          <w:noProof/>
          <w:lang w:val="ru-RU"/>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E462B7">
        <w:rPr>
          <w:rFonts w:cs="Arial"/>
          <w:b/>
          <w:noProof/>
          <w:lang w:val="ru-RU"/>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E462B7">
        <w:rPr>
          <w:rFonts w:cs="Arial"/>
          <w:b/>
          <w:noProof/>
          <w:lang w:val="ru-RU"/>
        </w:rPr>
        <w:t>Члан 4.</w:t>
      </w:r>
    </w:p>
    <w:p w14:paraId="5DD456AD" w14:textId="77777777" w:rsidR="009F443C" w:rsidRPr="00DE512E" w:rsidRDefault="009F443C" w:rsidP="009F443C">
      <w:pPr>
        <w:pStyle w:val="KDParagraf"/>
        <w:spacing w:before="0"/>
        <w:rPr>
          <w:rFonts w:eastAsia="Calibri" w:cs="Arial"/>
          <w:noProof/>
          <w:lang w:val="ru-RU"/>
        </w:rPr>
      </w:pPr>
      <w:r w:rsidRPr="00E462B7">
        <w:rPr>
          <w:rFonts w:eastAsia="Calibri" w:cs="Arial"/>
          <w:noProof/>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E462B7">
        <w:rPr>
          <w:rFonts w:cs="Arial"/>
          <w:noProof/>
          <w:lang w:val="ru-RU"/>
        </w:rPr>
        <w:t>добара и потписивања Записника о квантитативном и квалитативном пријему добара</w:t>
      </w:r>
      <w:r w:rsidRPr="00E462B7">
        <w:rPr>
          <w:rFonts w:eastAsia="Calibri" w:cs="Arial"/>
          <w:noProof/>
          <w:lang w:val="ru-RU"/>
        </w:rPr>
        <w:t xml:space="preserve">. </w:t>
      </w:r>
    </w:p>
    <w:p w14:paraId="360E1FE3" w14:textId="44D70B0D" w:rsidR="009F443C" w:rsidRPr="00E462B7" w:rsidRDefault="009F443C" w:rsidP="009F443C">
      <w:pPr>
        <w:pStyle w:val="KDParagraf"/>
        <w:spacing w:before="0"/>
        <w:rPr>
          <w:rFonts w:cs="Arial"/>
          <w:noProof/>
          <w:lang w:val="ru-RU"/>
        </w:rPr>
      </w:pPr>
      <w:r w:rsidRPr="00E462B7">
        <w:rPr>
          <w:rFonts w:cs="Arial"/>
          <w:noProof/>
          <w:lang w:val="ru-RU"/>
        </w:rPr>
        <w:t>Рачун мора бити достављен на адресу Купца: Јавно предузеће „Електропривреда Србије“ Београд,</w:t>
      </w:r>
      <w:r w:rsidR="00E50451">
        <w:rPr>
          <w:rFonts w:cs="Arial"/>
          <w:noProof/>
          <w:lang w:val="sr-Cyrl-RS"/>
        </w:rPr>
        <w:t xml:space="preserve"> Балканска 13,</w:t>
      </w:r>
      <w:r w:rsidRPr="00E462B7">
        <w:rPr>
          <w:rFonts w:cs="Arial"/>
          <w:noProof/>
          <w:lang w:val="ru-RU"/>
        </w:rPr>
        <w:t xml:space="preserve"> Огранак ТЕ-КО Костолац, улица Николе Тесле бр.5-7, 12208 Костолац, ПИБ </w:t>
      </w:r>
      <w:r w:rsidRPr="00C06496">
        <w:rPr>
          <w:rFonts w:cs="Arial"/>
          <w:noProof/>
          <w:lang w:val="sr-Cyrl-BA"/>
        </w:rPr>
        <w:t>(103920327)</w:t>
      </w:r>
      <w:r w:rsidRPr="00E462B7">
        <w:rPr>
          <w:rFonts w:cs="Arial"/>
          <w:noProof/>
          <w:lang w:val="ru-RU"/>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E462B7" w:rsidRDefault="009F443C" w:rsidP="009F443C">
      <w:pPr>
        <w:pStyle w:val="KDParagraf"/>
        <w:spacing w:before="0"/>
        <w:rPr>
          <w:rFonts w:cs="Arial"/>
          <w:noProof/>
          <w:lang w:val="ru-RU"/>
        </w:rPr>
      </w:pPr>
    </w:p>
    <w:p w14:paraId="6D74515F" w14:textId="77777777" w:rsidR="009F443C" w:rsidRPr="00E462B7" w:rsidRDefault="009F443C" w:rsidP="009F443C">
      <w:pPr>
        <w:pStyle w:val="KDParagraf"/>
        <w:spacing w:before="0"/>
        <w:rPr>
          <w:rFonts w:cs="Arial"/>
          <w:i/>
          <w:noProof/>
          <w:lang w:val="ru-RU"/>
        </w:rPr>
      </w:pPr>
      <w:r w:rsidRPr="00E462B7">
        <w:rPr>
          <w:rFonts w:cs="Arial"/>
          <w:noProof/>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E462B7">
        <w:rPr>
          <w:rFonts w:cs="Arial"/>
          <w:noProof/>
          <w:lang w:val="ru-RU"/>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77777777" w:rsidR="009F443C" w:rsidRPr="00DE512E" w:rsidRDefault="009F443C" w:rsidP="009F443C">
      <w:pPr>
        <w:pStyle w:val="KDParagraf"/>
        <w:spacing w:before="0"/>
        <w:rPr>
          <w:rFonts w:cs="Arial"/>
          <w:noProof/>
          <w:lang w:val="ru-RU"/>
        </w:rPr>
      </w:pPr>
      <w:r w:rsidRPr="00E462B7">
        <w:rPr>
          <w:rFonts w:cs="Arial"/>
          <w:noProof/>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E462B7">
        <w:rPr>
          <w:rFonts w:cs="Arial"/>
          <w:noProof/>
          <w:lang w:val="ru-RU"/>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E462B7">
        <w:rPr>
          <w:rFonts w:cs="Arial"/>
          <w:b/>
          <w:noProof/>
          <w:lang w:val="ru-RU"/>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45AE718" w14:textId="77777777" w:rsidR="009F443C" w:rsidRPr="00DE512E" w:rsidRDefault="009F443C" w:rsidP="009F443C">
      <w:pPr>
        <w:spacing w:before="0"/>
        <w:jc w:val="center"/>
        <w:rPr>
          <w:rFonts w:cs="Arial"/>
          <w:b/>
          <w:noProof/>
          <w:lang w:val="ru-RU"/>
        </w:rPr>
      </w:pPr>
      <w:r w:rsidRPr="00E462B7">
        <w:rPr>
          <w:rFonts w:cs="Arial"/>
          <w:b/>
          <w:noProof/>
          <w:lang w:val="ru-RU"/>
        </w:rPr>
        <w:t>Члан 5.</w:t>
      </w:r>
    </w:p>
    <w:p w14:paraId="6E605217" w14:textId="51548719"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испоруку предмета Уговора изврши до _____ </w:t>
      </w:r>
      <w:r w:rsidR="001A4C6C" w:rsidRPr="00E462B7">
        <w:rPr>
          <w:rFonts w:cs="Arial"/>
          <w:noProof/>
          <w:lang w:val="ru-RU"/>
        </w:rPr>
        <w:t xml:space="preserve"> </w:t>
      </w:r>
      <w:r w:rsidR="006B2FE4">
        <w:rPr>
          <w:rFonts w:cs="Arial"/>
          <w:noProof/>
          <w:lang w:val="sr-Cyrl-RS"/>
        </w:rPr>
        <w:t>календарских дана</w:t>
      </w:r>
      <w:r w:rsidR="000A600E">
        <w:rPr>
          <w:rFonts w:cs="Arial"/>
          <w:noProof/>
          <w:lang w:val="sr-Cyrl-CS"/>
        </w:rPr>
        <w:t xml:space="preserve"> </w:t>
      </w:r>
      <w:r w:rsidR="00B80115">
        <w:rPr>
          <w:rFonts w:cs="Arial"/>
          <w:noProof/>
          <w:lang w:val="sr-Cyrl-CS"/>
        </w:rPr>
        <w:t xml:space="preserve">сукцесивно </w:t>
      </w:r>
      <w:r w:rsidRPr="00E462B7">
        <w:rPr>
          <w:rFonts w:cs="Arial"/>
          <w:noProof/>
          <w:lang w:val="ru-RU"/>
        </w:rPr>
        <w:t>од дана ступања уговора на снагу</w:t>
      </w:r>
    </w:p>
    <w:p w14:paraId="003A3C6A" w14:textId="0BBBBF42" w:rsidR="009F443C" w:rsidRPr="00E462B7" w:rsidRDefault="009F443C" w:rsidP="009F443C">
      <w:pPr>
        <w:pStyle w:val="KDParagraf"/>
        <w:spacing w:before="0"/>
        <w:rPr>
          <w:rFonts w:cs="Arial"/>
          <w:noProof/>
          <w:lang w:val="ru-RU" w:bidi="en-US"/>
        </w:rPr>
      </w:pPr>
      <w:r w:rsidRPr="00E462B7">
        <w:rPr>
          <w:rFonts w:cs="Arial"/>
          <w:noProof/>
          <w:lang w:val="ru-RU"/>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E462B7">
        <w:rPr>
          <w:rFonts w:cs="Arial"/>
          <w:noProof/>
          <w:lang w:val="ru-RU" w:bidi="en-US"/>
        </w:rPr>
        <w:t xml:space="preserve"> адресу</w:t>
      </w:r>
      <w:r w:rsidRPr="00DE512E">
        <w:rPr>
          <w:rFonts w:cs="Arial"/>
          <w:noProof/>
          <w:lang w:val="ru-RU" w:bidi="en-US"/>
        </w:rPr>
        <w:t>:</w:t>
      </w:r>
      <w:r w:rsidRPr="00E462B7">
        <w:rPr>
          <w:rFonts w:cs="Arial"/>
          <w:noProof/>
          <w:lang w:val="ru-RU"/>
        </w:rPr>
        <w:t xml:space="preserve"> </w:t>
      </w:r>
      <w:r w:rsidR="006B2FE4">
        <w:rPr>
          <w:rFonts w:cs="Arial"/>
          <w:b/>
          <w:noProof/>
          <w:lang w:val="sr-Latn-RS" w:bidi="en-US"/>
        </w:rPr>
        <w:t>marina.volic</w:t>
      </w:r>
      <w:r w:rsidR="000A600E">
        <w:rPr>
          <w:rFonts w:cs="Arial"/>
          <w:b/>
          <w:noProof/>
          <w:lang w:val="sr-Latn-RS" w:bidi="en-US"/>
        </w:rPr>
        <w:t>@te-ko.rs</w:t>
      </w:r>
      <w:r w:rsidRPr="00E462B7">
        <w:rPr>
          <w:rFonts w:cs="Arial"/>
          <w:noProof/>
          <w:lang w:val="ru-RU"/>
        </w:rPr>
        <w:t>,  минимум 2 (два) радна дана од дана планиране испоруке.</w:t>
      </w:r>
    </w:p>
    <w:p w14:paraId="552C4BF4"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6AB83F"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E462B7">
        <w:rPr>
          <w:rFonts w:cs="Arial"/>
          <w:noProof/>
          <w:lang w:val="ru-RU"/>
        </w:rPr>
        <w:t>Евентуално настала штета приликом транспорта предметних добара до места испоруке пада на терет Продавца.</w:t>
      </w:r>
    </w:p>
    <w:p w14:paraId="7A94C5F4" w14:textId="77777777" w:rsidR="009F443C" w:rsidRPr="00E462B7" w:rsidRDefault="009F443C" w:rsidP="009F443C">
      <w:pPr>
        <w:pStyle w:val="KDParagraf"/>
        <w:spacing w:before="0"/>
        <w:rPr>
          <w:rFonts w:cs="Arial"/>
          <w:noProof/>
          <w:lang w:val="ru-RU"/>
        </w:rPr>
      </w:pPr>
      <w:r w:rsidRPr="00E462B7">
        <w:rPr>
          <w:rFonts w:cs="Arial"/>
          <w:noProof/>
          <w:lang w:val="ru-RU"/>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E462B7">
        <w:rPr>
          <w:rFonts w:cs="Arial"/>
          <w:noProof/>
          <w:lang w:val="ru-RU"/>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E462B7">
        <w:rPr>
          <w:rFonts w:cs="Arial"/>
          <w:b/>
          <w:noProof/>
          <w:lang w:val="ru-RU"/>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E462B7">
        <w:rPr>
          <w:rFonts w:cs="Arial"/>
          <w:b/>
          <w:noProof/>
          <w:lang w:val="ru-RU"/>
        </w:rPr>
        <w:t>Члан 6.</w:t>
      </w:r>
    </w:p>
    <w:p w14:paraId="4CAFF319" w14:textId="77777777" w:rsidR="009F443C" w:rsidRDefault="009F443C" w:rsidP="009F443C">
      <w:pPr>
        <w:spacing w:before="0"/>
        <w:rPr>
          <w:rFonts w:cs="Arial"/>
          <w:b/>
          <w:noProof/>
          <w:lang w:val="sr-Cyrl-CS"/>
        </w:rPr>
      </w:pPr>
      <w:r w:rsidRPr="00E462B7">
        <w:rPr>
          <w:rFonts w:cs="Arial"/>
          <w:b/>
          <w:noProof/>
          <w:lang w:val="ru-RU"/>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E462B7">
        <w:rPr>
          <w:rFonts w:cs="Arial"/>
          <w:noProof/>
          <w:lang w:val="ru-RU"/>
        </w:rPr>
        <w:t>Купац је дужан да, у складу са обавештењем Продавца, организује благовремено п</w:t>
      </w:r>
      <w:r w:rsidR="003F7FAA" w:rsidRPr="00E462B7">
        <w:rPr>
          <w:rFonts w:cs="Arial"/>
          <w:noProof/>
          <w:lang w:val="ru-RU"/>
        </w:rPr>
        <w:t>реузимање добра у времену од 08</w:t>
      </w:r>
      <w:r w:rsidR="003F7FAA">
        <w:rPr>
          <w:rFonts w:cs="Arial"/>
          <w:noProof/>
          <w:lang w:val="sr-Cyrl-CS"/>
        </w:rPr>
        <w:t>:</w:t>
      </w:r>
      <w:r w:rsidR="003F7FAA" w:rsidRPr="00E462B7">
        <w:rPr>
          <w:rFonts w:cs="Arial"/>
          <w:noProof/>
          <w:lang w:val="ru-RU"/>
        </w:rPr>
        <w:t>00 до 14</w:t>
      </w:r>
      <w:r w:rsidR="003F7FAA">
        <w:rPr>
          <w:rFonts w:cs="Arial"/>
          <w:noProof/>
          <w:lang w:val="sr-Cyrl-CS"/>
        </w:rPr>
        <w:t>:</w:t>
      </w:r>
      <w:r w:rsidRPr="00E462B7">
        <w:rPr>
          <w:rFonts w:cs="Arial"/>
          <w:noProof/>
          <w:lang w:val="ru-RU"/>
        </w:rPr>
        <w:t>00 часова.</w:t>
      </w:r>
    </w:p>
    <w:p w14:paraId="468FC4E3" w14:textId="77777777" w:rsidR="009F443C" w:rsidRPr="00DE512E" w:rsidRDefault="009F443C" w:rsidP="009F443C">
      <w:pPr>
        <w:pStyle w:val="KDParagraf"/>
        <w:spacing w:before="0"/>
        <w:rPr>
          <w:rFonts w:cs="Arial"/>
          <w:noProof/>
          <w:lang w:val="ru-RU"/>
        </w:rPr>
      </w:pPr>
      <w:r w:rsidRPr="00E462B7">
        <w:rPr>
          <w:rFonts w:cs="Arial"/>
          <w:noProof/>
          <w:lang w:val="ru-RU"/>
        </w:rPr>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E462B7">
        <w:rPr>
          <w:rFonts w:cs="Arial"/>
          <w:noProof/>
          <w:lang w:val="ru-RU"/>
        </w:rPr>
        <w:t xml:space="preserve"> а</w:t>
      </w:r>
      <w:r w:rsidRPr="00C06496">
        <w:rPr>
          <w:rFonts w:cs="Arial"/>
          <w:noProof/>
          <w:lang w:val="ru-RU"/>
        </w:rPr>
        <w:t xml:space="preserve"> док се </w:t>
      </w:r>
      <w:r w:rsidRPr="00E462B7">
        <w:rPr>
          <w:rFonts w:cs="Arial"/>
          <w:noProof/>
          <w:lang w:val="ru-RU"/>
        </w:rPr>
        <w:t xml:space="preserve">ти недостаци не </w:t>
      </w:r>
      <w:r w:rsidRPr="00C06496">
        <w:rPr>
          <w:rFonts w:cs="Arial"/>
          <w:noProof/>
          <w:lang w:val="ru-RU"/>
        </w:rPr>
        <w:t>отклон</w:t>
      </w:r>
      <w:r w:rsidRPr="00E462B7">
        <w:rPr>
          <w:rFonts w:cs="Arial"/>
          <w:noProof/>
          <w:lang w:val="ru-RU"/>
        </w:rPr>
        <w:t>е</w:t>
      </w:r>
      <w:r w:rsidRPr="00C06496">
        <w:rPr>
          <w:rFonts w:cs="Arial"/>
          <w:noProof/>
          <w:lang w:val="ru-RU"/>
        </w:rPr>
        <w:t xml:space="preserve">, </w:t>
      </w:r>
      <w:r w:rsidRPr="00E462B7">
        <w:rPr>
          <w:rFonts w:cs="Arial"/>
          <w:noProof/>
          <w:lang w:val="ru-RU"/>
        </w:rPr>
        <w:t xml:space="preserve">сматраће се да </w:t>
      </w:r>
      <w:r w:rsidRPr="00C06496">
        <w:rPr>
          <w:rFonts w:cs="Arial"/>
          <w:noProof/>
          <w:lang w:val="ru-RU"/>
        </w:rPr>
        <w:t>испорук</w:t>
      </w:r>
      <w:r w:rsidRPr="00E462B7">
        <w:rPr>
          <w:rFonts w:cs="Arial"/>
          <w:noProof/>
          <w:lang w:val="ru-RU"/>
        </w:rPr>
        <w:t>а</w:t>
      </w:r>
      <w:r w:rsidRPr="00C06496">
        <w:rPr>
          <w:rFonts w:cs="Arial"/>
          <w:noProof/>
          <w:lang w:val="ru-RU"/>
        </w:rPr>
        <w:t xml:space="preserve"> није </w:t>
      </w:r>
      <w:r w:rsidRPr="00E462B7">
        <w:rPr>
          <w:rFonts w:cs="Arial"/>
          <w:noProof/>
          <w:lang w:val="ru-RU"/>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E462B7">
        <w:rPr>
          <w:rFonts w:cs="Arial"/>
          <w:b/>
          <w:noProof/>
          <w:lang w:val="ru-RU"/>
        </w:rPr>
        <w:t>Члан 7.</w:t>
      </w:r>
    </w:p>
    <w:p w14:paraId="03CB46C6" w14:textId="77777777" w:rsidR="009F443C" w:rsidRPr="00DE512E" w:rsidRDefault="009F443C" w:rsidP="009F443C">
      <w:pPr>
        <w:spacing w:before="0"/>
        <w:rPr>
          <w:rFonts w:cs="Arial"/>
          <w:b/>
          <w:noProof/>
          <w:lang w:val="ru-RU"/>
        </w:rPr>
      </w:pPr>
      <w:r w:rsidRPr="00E462B7">
        <w:rPr>
          <w:rFonts w:cs="Arial"/>
          <w:b/>
          <w:noProof/>
          <w:lang w:val="ru-RU"/>
        </w:rPr>
        <w:t>Квалитативни пријем</w:t>
      </w:r>
    </w:p>
    <w:p w14:paraId="2866C53D"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је обавезан да по квантитативном пријему испоруке </w:t>
      </w:r>
      <w:r w:rsidRPr="00E462B7">
        <w:rPr>
          <w:rFonts w:cs="Arial"/>
          <w:bCs/>
          <w:noProof/>
          <w:lang w:val="ru-RU"/>
        </w:rPr>
        <w:t>добара</w:t>
      </w:r>
      <w:r w:rsidRPr="00E462B7">
        <w:rPr>
          <w:rFonts w:cs="Arial"/>
          <w:noProof/>
          <w:lang w:val="ru-RU"/>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E462B7" w:rsidRDefault="009F443C" w:rsidP="009F443C">
      <w:pPr>
        <w:tabs>
          <w:tab w:val="left" w:pos="9090"/>
        </w:tabs>
        <w:rPr>
          <w:rFonts w:cs="Arial"/>
          <w:noProof/>
          <w:lang w:val="ru-RU"/>
        </w:rPr>
      </w:pPr>
      <w:r w:rsidRPr="00E462B7">
        <w:rPr>
          <w:rFonts w:cs="Arial"/>
          <w:noProof/>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E462B7" w:rsidRDefault="009F443C" w:rsidP="009F443C">
      <w:pPr>
        <w:tabs>
          <w:tab w:val="left" w:pos="9090"/>
        </w:tabs>
        <w:rPr>
          <w:rFonts w:cs="Arial"/>
          <w:noProof/>
          <w:lang w:val="ru-RU"/>
        </w:rPr>
      </w:pPr>
      <w:r w:rsidRPr="00E462B7">
        <w:rPr>
          <w:rFonts w:cs="Arial"/>
          <w:noProof/>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E462B7" w:rsidRDefault="009F443C" w:rsidP="009F443C">
      <w:pPr>
        <w:tabs>
          <w:tab w:val="left" w:pos="9090"/>
        </w:tabs>
        <w:rPr>
          <w:rFonts w:cs="Arial"/>
          <w:noProof/>
          <w:lang w:val="ru-RU"/>
        </w:rPr>
      </w:pPr>
      <w:r w:rsidRPr="00E462B7">
        <w:rPr>
          <w:rFonts w:cs="Arial"/>
          <w:noProof/>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372850A3" w14:textId="77777777" w:rsidR="009F443C" w:rsidRPr="00E462B7" w:rsidRDefault="009F443C" w:rsidP="009F443C">
      <w:pPr>
        <w:tabs>
          <w:tab w:val="left" w:pos="9090"/>
        </w:tabs>
        <w:rPr>
          <w:rFonts w:cs="Arial"/>
          <w:noProof/>
          <w:lang w:val="ru-RU"/>
        </w:rPr>
      </w:pPr>
      <w:r w:rsidRPr="00E462B7">
        <w:rPr>
          <w:rFonts w:cs="Arial"/>
          <w:noProof/>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lang w:val="sr-Cyrl-CS"/>
        </w:rPr>
      </w:pPr>
      <w:r w:rsidRPr="00E462B7">
        <w:rPr>
          <w:rFonts w:cs="Arial"/>
          <w:noProof/>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3EB8264" w14:textId="77777777" w:rsidR="00625431" w:rsidRPr="00625431" w:rsidRDefault="00625431" w:rsidP="009F443C">
      <w:pPr>
        <w:tabs>
          <w:tab w:val="left" w:pos="9090"/>
        </w:tabs>
        <w:rPr>
          <w:rFonts w:cs="Arial"/>
          <w:noProof/>
          <w:lang w:val="sr-Cyrl-CS"/>
        </w:rPr>
      </w:pPr>
    </w:p>
    <w:p w14:paraId="22781673" w14:textId="77777777" w:rsidR="009F443C" w:rsidRPr="00DE512E" w:rsidRDefault="009F443C" w:rsidP="009F443C">
      <w:pPr>
        <w:spacing w:before="0"/>
        <w:rPr>
          <w:rFonts w:cs="Arial"/>
          <w:b/>
          <w:noProof/>
          <w:lang w:val="ru-RU"/>
        </w:rPr>
      </w:pPr>
      <w:r w:rsidRPr="00E462B7">
        <w:rPr>
          <w:rFonts w:cs="Arial"/>
          <w:b/>
          <w:noProof/>
          <w:lang w:val="ru-RU"/>
        </w:rPr>
        <w:t>ГАРАНТНИ РОК</w:t>
      </w:r>
    </w:p>
    <w:p w14:paraId="7401FE7C" w14:textId="77777777" w:rsidR="009F443C" w:rsidRPr="00DE512E" w:rsidRDefault="009F443C" w:rsidP="009F443C">
      <w:pPr>
        <w:spacing w:before="0"/>
        <w:jc w:val="center"/>
        <w:rPr>
          <w:rFonts w:cs="Arial"/>
          <w:noProof/>
          <w:lang w:val="ru-RU"/>
        </w:rPr>
      </w:pPr>
      <w:r w:rsidRPr="00E462B7">
        <w:rPr>
          <w:rFonts w:cs="Arial"/>
          <w:b/>
          <w:noProof/>
          <w:lang w:val="ru-RU"/>
        </w:rPr>
        <w:t>Члан 8.</w:t>
      </w:r>
    </w:p>
    <w:p w14:paraId="0B8CCA8B" w14:textId="01AFDF60" w:rsidR="00743512" w:rsidRPr="00380C95" w:rsidRDefault="00380C95" w:rsidP="00380C95">
      <w:pPr>
        <w:tabs>
          <w:tab w:val="left" w:pos="9090"/>
        </w:tabs>
        <w:rPr>
          <w:rFonts w:cs="Arial"/>
          <w:lang w:val="sr-Latn-CS"/>
        </w:rPr>
      </w:pPr>
      <w:r w:rsidRPr="00A63646">
        <w:rPr>
          <w:rFonts w:cs="Arial"/>
          <w:lang w:val="ru-RU"/>
        </w:rPr>
        <w:t>Гарантни рок за испоручена добра и</w:t>
      </w:r>
      <w:r w:rsidR="00625431">
        <w:rPr>
          <w:rFonts w:cs="Arial"/>
          <w:lang w:val="ru-RU"/>
        </w:rPr>
        <w:t>з члана 1, износи ___</w:t>
      </w:r>
      <w:r w:rsidRPr="00A63646">
        <w:rPr>
          <w:rFonts w:cs="Arial"/>
          <w:lang w:val="ru-RU"/>
        </w:rPr>
        <w:t xml:space="preserve"> месеци</w:t>
      </w:r>
      <w:r w:rsidRPr="00E462B7">
        <w:rPr>
          <w:rFonts w:cs="Arial"/>
          <w:lang w:val="ru-RU"/>
        </w:rPr>
        <w:t xml:space="preserve"> од дана испоруке </w:t>
      </w:r>
      <w:r w:rsidRPr="00A63646">
        <w:rPr>
          <w:rFonts w:cs="Arial"/>
          <w:lang w:val="ru-RU"/>
        </w:rPr>
        <w:t xml:space="preserve">и </w:t>
      </w:r>
      <w:r w:rsidRPr="00E462B7">
        <w:rPr>
          <w:rFonts w:cs="Arial"/>
          <w:lang w:val="ru-RU"/>
        </w:rPr>
        <w:t>потписивања Записника о квалитативном и квантитативном пријему добара</w:t>
      </w:r>
      <w:r w:rsidRPr="00A63646">
        <w:rPr>
          <w:rFonts w:cs="Arial"/>
          <w:lang w:val="ru-RU"/>
        </w:rPr>
        <w:t>.</w:t>
      </w:r>
    </w:p>
    <w:p w14:paraId="3342F4C3" w14:textId="77777777" w:rsidR="009F443C" w:rsidRPr="00E462B7" w:rsidRDefault="009F443C" w:rsidP="009F443C">
      <w:pPr>
        <w:tabs>
          <w:tab w:val="left" w:pos="9090"/>
        </w:tabs>
        <w:rPr>
          <w:rFonts w:cs="Arial"/>
          <w:noProof/>
          <w:lang w:val="ru-RU"/>
        </w:rPr>
      </w:pPr>
      <w:r w:rsidRPr="00E462B7">
        <w:rPr>
          <w:rFonts w:cs="Arial"/>
          <w:noProof/>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E462B7" w:rsidRDefault="009F443C" w:rsidP="009F443C">
      <w:pPr>
        <w:tabs>
          <w:tab w:val="left" w:pos="9090"/>
        </w:tabs>
        <w:rPr>
          <w:rFonts w:cs="Arial"/>
          <w:noProof/>
          <w:lang w:val="ru-RU"/>
        </w:rPr>
      </w:pPr>
      <w:r w:rsidRPr="00E462B7">
        <w:rPr>
          <w:rFonts w:cs="Arial"/>
          <w:noProof/>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E462B7" w:rsidRDefault="009F443C" w:rsidP="009F443C">
      <w:pPr>
        <w:tabs>
          <w:tab w:val="left" w:pos="9090"/>
        </w:tabs>
        <w:rPr>
          <w:rFonts w:cs="Arial"/>
          <w:noProof/>
          <w:lang w:val="ru-RU"/>
        </w:rPr>
      </w:pPr>
      <w:r w:rsidRPr="00E462B7">
        <w:rPr>
          <w:rFonts w:cs="Arial"/>
          <w:noProof/>
          <w:lang w:val="ru-RU"/>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E462B7" w:rsidRDefault="009F443C" w:rsidP="009F443C">
      <w:pPr>
        <w:tabs>
          <w:tab w:val="left" w:pos="9090"/>
        </w:tabs>
        <w:rPr>
          <w:rFonts w:cs="Arial"/>
          <w:noProof/>
          <w:lang w:val="ru-RU"/>
        </w:rPr>
      </w:pPr>
      <w:r w:rsidRPr="00E462B7">
        <w:rPr>
          <w:rFonts w:cs="Arial"/>
          <w:noProof/>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sidRPr="00E462B7">
        <w:rPr>
          <w:rFonts w:cs="Arial"/>
          <w:noProof/>
          <w:lang w:val="ru-RU"/>
        </w:rPr>
        <w:t>тни рок и износи ___</w:t>
      </w:r>
      <w:r w:rsidR="00625431">
        <w:rPr>
          <w:rFonts w:cs="Arial"/>
          <w:noProof/>
          <w:lang w:val="sr-Cyrl-CS"/>
        </w:rPr>
        <w:t xml:space="preserve"> </w:t>
      </w:r>
      <w:r w:rsidRPr="00E462B7">
        <w:rPr>
          <w:rFonts w:cs="Arial"/>
          <w:noProof/>
          <w:lang w:val="ru-RU"/>
        </w:rPr>
        <w:t>месеци од датума замене.</w:t>
      </w:r>
    </w:p>
    <w:p w14:paraId="3431A71F" w14:textId="77777777" w:rsidR="009F443C" w:rsidRPr="00E462B7" w:rsidRDefault="009F443C" w:rsidP="009F443C">
      <w:pPr>
        <w:tabs>
          <w:tab w:val="left" w:pos="9090"/>
        </w:tabs>
        <w:rPr>
          <w:rFonts w:cs="Arial"/>
          <w:noProof/>
          <w:lang w:val="ru-RU"/>
        </w:rPr>
      </w:pPr>
      <w:r w:rsidRPr="00E462B7">
        <w:rPr>
          <w:rFonts w:cs="Arial"/>
          <w:noProof/>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418227AD" w14:textId="77777777" w:rsidR="009F443C" w:rsidRPr="00DE512E" w:rsidRDefault="009F443C" w:rsidP="009F443C">
      <w:pPr>
        <w:spacing w:before="0"/>
        <w:rPr>
          <w:rFonts w:cs="Arial"/>
          <w:b/>
          <w:noProof/>
          <w:lang w:val="ru-RU"/>
        </w:rPr>
      </w:pPr>
      <w:r w:rsidRPr="00E462B7">
        <w:rPr>
          <w:rFonts w:cs="Arial"/>
          <w:b/>
          <w:noProof/>
          <w:lang w:val="ru-RU"/>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E462B7">
        <w:rPr>
          <w:rFonts w:cs="Arial"/>
          <w:b/>
          <w:noProof/>
          <w:lang w:val="ru-RU"/>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E462B7">
        <w:rPr>
          <w:rFonts w:eastAsia="TimesNewRomanPSMT" w:cs="Arial"/>
          <w:lang w:val="ru-RU"/>
        </w:rPr>
        <w:t>10</w:t>
      </w:r>
      <w:r w:rsidR="00AE59D5" w:rsidRPr="00C06496">
        <w:rPr>
          <w:rFonts w:eastAsia="TimesNewRomanPSMT" w:cs="Arial"/>
          <w:lang w:val="ru-RU"/>
        </w:rPr>
        <w:t xml:space="preserve"> (</w:t>
      </w:r>
      <w:r w:rsidR="00AE59D5" w:rsidRPr="00E462B7">
        <w:rPr>
          <w:rFonts w:eastAsia="TimesNewRomanPSMT" w:cs="Arial"/>
          <w:lang w:val="ru-RU"/>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E462B7">
        <w:rPr>
          <w:rFonts w:eastAsia="TimesNewRomanPSMT" w:cs="Arial"/>
          <w:lang w:val="ru-RU"/>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00AE59D5" w:rsidRPr="00C06496">
        <w:rPr>
          <w:rFonts w:eastAsia="TimesNewRomanPSMT" w:cs="Arial"/>
          <w:lang w:val="ru-RU"/>
        </w:rPr>
        <w:t>.</w:t>
      </w:r>
    </w:p>
    <w:p w14:paraId="797C0108" w14:textId="4561E4DD"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E462B7">
        <w:rPr>
          <w:rFonts w:eastAsia="TimesNewRomanPSMT" w:cs="Arial"/>
          <w:lang w:val="ru-RU"/>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54087DE" w14:textId="37E5D214"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00784150">
        <w:rPr>
          <w:rFonts w:eastAsia="TimesNewRomanPSMT" w:cs="Arial"/>
          <w:lang w:val="sr-Cyrl-CS"/>
        </w:rPr>
        <w:t>30</w:t>
      </w:r>
      <w:r w:rsidRPr="00C06496">
        <w:rPr>
          <w:rFonts w:eastAsia="TimesNewRomanPSMT" w:cs="Arial"/>
          <w:lang w:val="sr-Cyrl-CS"/>
        </w:rPr>
        <w:t xml:space="preserve"> (</w:t>
      </w:r>
      <w:r w:rsidR="00784150">
        <w:rPr>
          <w:rFonts w:eastAsia="TimesNewRomanPSMT" w:cs="Arial"/>
          <w:lang w:val="sr-Cyrl-CS"/>
        </w:rPr>
        <w:t>три</w:t>
      </w:r>
      <w:r w:rsidR="004375B3">
        <w:rPr>
          <w:rFonts w:eastAsia="TimesNewRomanPSMT" w:cs="Arial"/>
          <w:lang w:val="sr-Cyrl-CS"/>
        </w:rPr>
        <w:t xml:space="preserve">десет) календарских дана дужим </w:t>
      </w:r>
      <w:r w:rsidRPr="00C06496">
        <w:rPr>
          <w:rFonts w:eastAsia="TimesNewRomanPSMT" w:cs="Arial"/>
          <w:lang w:val="sr-Cyrl-CS"/>
        </w:rPr>
        <w:t xml:space="preserve"> од </w:t>
      </w:r>
      <w:r w:rsidR="00784150">
        <w:rPr>
          <w:rFonts w:eastAsia="TimesNewRomanPSMT" w:cs="Arial"/>
          <w:lang w:val="sr-Cyrl-CS"/>
        </w:rPr>
        <w:t>уговореног рока завршетка посла</w:t>
      </w:r>
      <w:r w:rsidRPr="00C06496">
        <w:rPr>
          <w:rFonts w:eastAsia="TimesNewRomanPSMT" w:cs="Arial"/>
          <w:lang w:val="sr-Cyrl-CS"/>
        </w:rPr>
        <w:t>.</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63070384" w:rsidR="00AE59D5" w:rsidRPr="0087194E" w:rsidRDefault="00AE59D5" w:rsidP="00AE59D5">
      <w:pPr>
        <w:pStyle w:val="KDParagraf"/>
        <w:spacing w:before="0"/>
        <w:rPr>
          <w:rFonts w:cs="Arial"/>
          <w:lang w:val="sr-Cyrl-CS"/>
        </w:rPr>
      </w:pPr>
      <w:r w:rsidRPr="00C06496">
        <w:rPr>
          <w:rFonts w:cs="Arial"/>
          <w:lang w:val="ru-RU"/>
        </w:rPr>
        <w:lastRenderedPageBreak/>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 осим уколико у наведеном року у потпуности није испунио своју уговорну обавезу.</w:t>
      </w: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4E967CAD" w:rsidR="00AE59D5" w:rsidRPr="00E462B7" w:rsidRDefault="002C1503"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E462B7">
        <w:rPr>
          <w:rFonts w:eastAsia="TimesNewRomanPSMT" w:cs="Arial"/>
          <w:lang w:val="ru-RU"/>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E50451">
        <w:rPr>
          <w:rFonts w:eastAsia="TimesNewRomanPSMT" w:cs="Arial"/>
          <w:lang w:val="sr-Cyrl-RS"/>
        </w:rPr>
        <w:t>овог</w:t>
      </w:r>
      <w:r w:rsidR="0087194E">
        <w:rPr>
          <w:rFonts w:eastAsia="TimesNewRomanPSMT" w:cs="Arial"/>
          <w:lang w:val="ru-RU"/>
        </w:rPr>
        <w:t xml:space="preserve"> рока </w:t>
      </w:r>
      <w:r w:rsidR="00AE59D5" w:rsidRPr="00C06496">
        <w:rPr>
          <w:rFonts w:eastAsia="TimesNewRomanPSMT" w:cs="Arial"/>
          <w:lang w:val="ru-RU"/>
        </w:rPr>
        <w:t>има за последицу и продужење</w:t>
      </w:r>
      <w:r w:rsidR="00AE59D5" w:rsidRPr="00E462B7">
        <w:rPr>
          <w:rFonts w:eastAsia="TimesNewRomanPSMT" w:cs="Arial"/>
          <w:lang w:val="ru-RU"/>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sidRPr="00E462B7">
        <w:rPr>
          <w:rFonts w:eastAsia="TimesNewRomanPSMT" w:cs="Arial"/>
          <w:lang w:val="ru-RU"/>
        </w:rPr>
        <w:t>Купац</w:t>
      </w:r>
      <w:r w:rsidR="00AE59D5" w:rsidRPr="00E462B7">
        <w:rPr>
          <w:rFonts w:eastAsia="TimesNewRomanPSMT" w:cs="Arial"/>
          <w:lang w:val="ru-RU"/>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Pr="00C06496" w:rsidRDefault="002C1503" w:rsidP="00AE59D5">
      <w:pPr>
        <w:rPr>
          <w:rFonts w:eastAsia="TimesNewRomanPSMT" w:cs="Arial"/>
          <w:lang w:val="ru-RU"/>
        </w:rPr>
      </w:pP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је обавезан да </w:t>
      </w:r>
      <w:r w:rsidRPr="00E462B7">
        <w:rPr>
          <w:rFonts w:eastAsia="TimesNewRomanPSMT" w:cs="Arial"/>
          <w:lang w:val="ru-RU"/>
        </w:rPr>
        <w:t>Купцу</w:t>
      </w:r>
      <w:r w:rsidR="00AE59D5" w:rsidRPr="00E462B7">
        <w:rPr>
          <w:rFonts w:eastAsia="TimesNewRomanPSMT" w:cs="Arial"/>
          <w:lang w:val="ru-RU"/>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E462B7">
        <w:rPr>
          <w:rFonts w:cs="Arial"/>
          <w:b/>
          <w:noProof/>
          <w:lang w:val="ru-RU"/>
        </w:rPr>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E462B7">
        <w:rPr>
          <w:rFonts w:cs="Arial"/>
          <w:b/>
          <w:noProof/>
          <w:lang w:val="ru-RU"/>
        </w:rPr>
        <w:t>Члан 12.</w:t>
      </w:r>
    </w:p>
    <w:p w14:paraId="1B0526F9" w14:textId="77777777" w:rsidR="009F443C" w:rsidRPr="00E462B7" w:rsidRDefault="009F443C" w:rsidP="009F443C">
      <w:pPr>
        <w:tabs>
          <w:tab w:val="left" w:pos="9090"/>
        </w:tabs>
        <w:rPr>
          <w:rFonts w:cs="Arial"/>
          <w:bCs/>
          <w:noProof/>
          <w:lang w:val="ru-RU"/>
        </w:rPr>
      </w:pPr>
      <w:r w:rsidRPr="00E462B7">
        <w:rPr>
          <w:rFonts w:cs="Arial"/>
          <w:bCs/>
          <w:noProof/>
          <w:lang w:val="ru-RU"/>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163CEC3A" w:rsidR="009F443C" w:rsidRPr="00E462B7" w:rsidRDefault="009F443C" w:rsidP="009F443C">
      <w:pPr>
        <w:tabs>
          <w:tab w:val="left" w:pos="9090"/>
        </w:tabs>
        <w:rPr>
          <w:rFonts w:cs="Arial"/>
          <w:noProof/>
          <w:lang w:val="ru-RU"/>
        </w:rPr>
      </w:pPr>
      <w:r w:rsidRPr="00E462B7">
        <w:rPr>
          <w:rFonts w:cs="Arial"/>
          <w:bCs/>
          <w:noProof/>
          <w:lang w:val="ru-RU"/>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0087194E">
        <w:rPr>
          <w:rFonts w:cs="Arial"/>
          <w:bCs/>
          <w:noProof/>
          <w:lang w:val="sr-Cyrl-CS"/>
        </w:rPr>
        <w:t xml:space="preserve">дневно </w:t>
      </w:r>
      <w:r w:rsidRPr="00E462B7">
        <w:rPr>
          <w:rFonts w:cs="Arial"/>
          <w:bCs/>
          <w:noProof/>
          <w:lang w:val="ru-RU"/>
        </w:rPr>
        <w:t>а највише до 10% укупно уговорене вредности добара,</w:t>
      </w:r>
      <w:r w:rsidRPr="00E462B7">
        <w:rPr>
          <w:rFonts w:cs="Arial"/>
          <w:noProof/>
          <w:lang w:val="ru-RU"/>
        </w:rPr>
        <w:t>без пореза на додату вредност.</w:t>
      </w:r>
    </w:p>
    <w:p w14:paraId="4ADD41D8" w14:textId="71740917" w:rsidR="009F443C" w:rsidRPr="00E462B7" w:rsidRDefault="009F443C" w:rsidP="009F443C">
      <w:pPr>
        <w:tabs>
          <w:tab w:val="left" w:pos="9090"/>
        </w:tabs>
        <w:rPr>
          <w:rFonts w:cs="Arial"/>
          <w:noProof/>
          <w:lang w:val="ru-RU"/>
        </w:rPr>
      </w:pPr>
      <w:r w:rsidRPr="00E462B7">
        <w:rPr>
          <w:rFonts w:cs="Arial"/>
          <w:bCs/>
          <w:noProof/>
          <w:lang w:val="ru-RU"/>
        </w:rPr>
        <w:t>Плаћање уговорне казне</w:t>
      </w:r>
      <w:r w:rsidRPr="00E462B7">
        <w:rPr>
          <w:rFonts w:cs="Arial"/>
          <w:noProof/>
          <w:lang w:val="ru-RU"/>
        </w:rPr>
        <w:t xml:space="preserve">, из става 1. овог члана,  доспева у року до </w:t>
      </w:r>
      <w:r w:rsidR="00784150">
        <w:rPr>
          <w:rFonts w:cs="Arial"/>
          <w:noProof/>
          <w:lang w:val="ru-RU"/>
        </w:rPr>
        <w:t>8</w:t>
      </w:r>
      <w:r w:rsidRPr="00E462B7">
        <w:rPr>
          <w:rFonts w:cs="Arial"/>
          <w:noProof/>
          <w:lang w:val="ru-RU"/>
        </w:rPr>
        <w:t xml:space="preserve"> (</w:t>
      </w:r>
      <w:r w:rsidR="00784150">
        <w:rPr>
          <w:rFonts w:cs="Arial"/>
          <w:noProof/>
          <w:lang w:val="ru-RU"/>
        </w:rPr>
        <w:t>осам</w:t>
      </w:r>
      <w:r w:rsidRPr="00E462B7">
        <w:rPr>
          <w:rFonts w:cs="Arial"/>
          <w:noProof/>
          <w:lang w:val="ru-RU"/>
        </w:rPr>
        <w:t xml:space="preserve">) дана од дана пријема од стране Продавца, рачуна  </w:t>
      </w:r>
      <w:r w:rsidRPr="00E462B7">
        <w:rPr>
          <w:rFonts w:cs="Arial"/>
          <w:bCs/>
          <w:noProof/>
          <w:lang w:val="ru-RU"/>
        </w:rPr>
        <w:t xml:space="preserve">Купца </w:t>
      </w:r>
      <w:r w:rsidRPr="00E462B7">
        <w:rPr>
          <w:rFonts w:cs="Arial"/>
          <w:noProof/>
          <w:lang w:val="ru-RU"/>
        </w:rPr>
        <w:t>испостављених по овом основу.</w:t>
      </w:r>
    </w:p>
    <w:p w14:paraId="2533D7EF"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50EFA4D8" w14:textId="77777777" w:rsidR="009F443C" w:rsidRDefault="009F443C" w:rsidP="009F443C">
      <w:pPr>
        <w:pStyle w:val="KDParagraf"/>
        <w:spacing w:before="0"/>
        <w:rPr>
          <w:rFonts w:cs="Arial"/>
          <w:noProof/>
          <w:lang w:val="ru-RU"/>
        </w:rPr>
      </w:pPr>
    </w:p>
    <w:p w14:paraId="7E39CC3D" w14:textId="77777777" w:rsidR="00E50451" w:rsidRDefault="00E50451" w:rsidP="009F443C">
      <w:pPr>
        <w:pStyle w:val="KDParagraf"/>
        <w:spacing w:before="0"/>
        <w:rPr>
          <w:rFonts w:cs="Arial"/>
          <w:noProof/>
          <w:lang w:val="ru-RU"/>
        </w:rPr>
      </w:pPr>
    </w:p>
    <w:p w14:paraId="0A5D46BC" w14:textId="77777777" w:rsidR="00E50451" w:rsidRDefault="00E50451" w:rsidP="009F443C">
      <w:pPr>
        <w:pStyle w:val="KDParagraf"/>
        <w:spacing w:before="0"/>
        <w:rPr>
          <w:rFonts w:cs="Arial"/>
          <w:noProof/>
          <w:lang w:val="ru-RU"/>
        </w:rPr>
      </w:pPr>
    </w:p>
    <w:p w14:paraId="376F5677" w14:textId="77777777" w:rsidR="00E50451" w:rsidRDefault="00E50451" w:rsidP="009F443C">
      <w:pPr>
        <w:pStyle w:val="KDParagraf"/>
        <w:spacing w:before="0"/>
        <w:rPr>
          <w:rFonts w:cs="Arial"/>
          <w:noProof/>
          <w:lang w:val="ru-RU"/>
        </w:rPr>
      </w:pPr>
    </w:p>
    <w:p w14:paraId="4554E79A" w14:textId="77777777" w:rsidR="00E50451" w:rsidRDefault="00E50451" w:rsidP="009F443C">
      <w:pPr>
        <w:pStyle w:val="KDParagraf"/>
        <w:spacing w:before="0"/>
        <w:rPr>
          <w:rFonts w:cs="Arial"/>
          <w:noProof/>
          <w:lang w:val="ru-RU"/>
        </w:rPr>
      </w:pPr>
    </w:p>
    <w:p w14:paraId="0B8DA953" w14:textId="77777777" w:rsidR="00784150" w:rsidRDefault="00784150" w:rsidP="009F443C">
      <w:pPr>
        <w:pStyle w:val="KDParagraf"/>
        <w:spacing w:before="0"/>
        <w:rPr>
          <w:rFonts w:cs="Arial"/>
          <w:noProof/>
          <w:lang w:val="ru-RU"/>
        </w:rPr>
      </w:pPr>
    </w:p>
    <w:p w14:paraId="6545C6A6" w14:textId="77777777" w:rsidR="00E50451" w:rsidRPr="00DE512E" w:rsidRDefault="00E50451"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E462B7">
        <w:rPr>
          <w:rFonts w:cs="Arial"/>
          <w:b/>
          <w:noProof/>
          <w:lang w:val="ru-RU"/>
        </w:rPr>
        <w:lastRenderedPageBreak/>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E462B7">
        <w:rPr>
          <w:rFonts w:cs="Arial"/>
          <w:b/>
          <w:noProof/>
          <w:lang w:val="ru-RU"/>
        </w:rPr>
        <w:t>Члан 13.</w:t>
      </w:r>
    </w:p>
    <w:p w14:paraId="7BD5AF1B"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E462B7">
        <w:rPr>
          <w:rFonts w:cs="Arial"/>
          <w:noProof/>
          <w:lang w:val="ru-RU"/>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E462B7">
        <w:rPr>
          <w:rFonts w:cs="Arial"/>
          <w:noProof/>
          <w:lang w:val="ru-RU"/>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62B7">
        <w:rPr>
          <w:rFonts w:cs="Arial"/>
          <w:noProof/>
          <w:lang w:val="ru-RU"/>
        </w:rPr>
        <w:t>страну о настанку</w:t>
      </w:r>
      <w:r w:rsidRPr="00C06496">
        <w:rPr>
          <w:rFonts w:cs="Arial"/>
          <w:noProof/>
          <w:lang w:val="hr-HR"/>
        </w:rPr>
        <w:t xml:space="preserve"> више силе</w:t>
      </w:r>
      <w:r w:rsidRPr="00E462B7">
        <w:rPr>
          <w:rFonts w:cs="Arial"/>
          <w:noProof/>
          <w:lang w:val="ru-RU"/>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E462B7">
        <w:rPr>
          <w:rFonts w:cs="Arial"/>
          <w:b/>
          <w:noProof/>
          <w:lang w:val="ru-RU"/>
        </w:rPr>
        <w:t>РАСКИД УГОВОРА</w:t>
      </w:r>
    </w:p>
    <w:p w14:paraId="54F0A7B1" w14:textId="77777777" w:rsidR="009F443C" w:rsidRPr="00DE512E" w:rsidRDefault="009F443C" w:rsidP="009F443C">
      <w:pPr>
        <w:spacing w:before="0"/>
        <w:jc w:val="center"/>
        <w:rPr>
          <w:rFonts w:cs="Arial"/>
          <w:noProof/>
          <w:lang w:val="ru-RU"/>
        </w:rPr>
      </w:pPr>
      <w:r w:rsidRPr="00E462B7">
        <w:rPr>
          <w:rFonts w:cs="Arial"/>
          <w:b/>
          <w:noProof/>
          <w:lang w:val="ru-RU"/>
        </w:rPr>
        <w:t>Члан 14.</w:t>
      </w:r>
    </w:p>
    <w:p w14:paraId="2F5E1FAC"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испуни овај Уговор, или ако не буде квалитетно и о року испуњавао своје обавезе , или, упркос писмене опомене </w:t>
      </w:r>
      <w:r w:rsidRPr="00E462B7">
        <w:rPr>
          <w:rFonts w:cs="Arial"/>
          <w:noProof/>
          <w:lang w:val="ru-RU"/>
        </w:rPr>
        <w:t>Купца</w:t>
      </w:r>
      <w:r w:rsidRPr="00E462B7">
        <w:rPr>
          <w:rFonts w:cs="Arial"/>
          <w:bCs/>
          <w:noProof/>
          <w:lang w:val="ru-RU"/>
        </w:rPr>
        <w:t xml:space="preserve">, крши одредбе овог уговора, </w:t>
      </w:r>
      <w:r w:rsidRPr="00E462B7">
        <w:rPr>
          <w:rFonts w:cs="Arial"/>
          <w:noProof/>
          <w:lang w:val="ru-RU"/>
        </w:rPr>
        <w:t>Купац</w:t>
      </w:r>
      <w:r w:rsidRPr="00E462B7">
        <w:rPr>
          <w:rFonts w:cs="Arial"/>
          <w:bCs/>
          <w:noProof/>
          <w:lang w:val="ru-RU"/>
        </w:rPr>
        <w:t xml:space="preserve"> има право да констатује непоштовање одредби Уговора и о томе достави Продавцу писану опомену.</w:t>
      </w:r>
    </w:p>
    <w:p w14:paraId="48F1D251"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предузме мере за извршење овог Уговора, које се од њега захтевају, у року од 8 (осам) дана по пријему писане опомене, </w:t>
      </w:r>
      <w:r w:rsidRPr="00E462B7">
        <w:rPr>
          <w:rFonts w:cs="Arial"/>
          <w:noProof/>
          <w:lang w:val="ru-RU"/>
        </w:rPr>
        <w:t>Купац</w:t>
      </w:r>
      <w:r w:rsidRPr="00E462B7">
        <w:rPr>
          <w:rFonts w:cs="Arial"/>
          <w:bCs/>
          <w:noProof/>
          <w:lang w:val="ru-RU"/>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E462B7" w:rsidRDefault="009F443C" w:rsidP="009F443C">
      <w:pPr>
        <w:tabs>
          <w:tab w:val="left" w:pos="9090"/>
        </w:tabs>
        <w:rPr>
          <w:rFonts w:cs="Arial"/>
          <w:bCs/>
          <w:noProof/>
          <w:lang w:val="ru-RU"/>
        </w:rPr>
      </w:pPr>
      <w:r w:rsidRPr="00E462B7">
        <w:rPr>
          <w:rFonts w:cs="Arial"/>
          <w:bCs/>
          <w:noProof/>
          <w:lang w:val="ru-RU"/>
        </w:rPr>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E462B7" w:rsidRDefault="009F443C" w:rsidP="009F443C">
      <w:pPr>
        <w:tabs>
          <w:tab w:val="left" w:pos="9090"/>
        </w:tabs>
        <w:rPr>
          <w:rFonts w:cs="Arial"/>
          <w:bCs/>
          <w:noProof/>
          <w:lang w:val="ru-RU"/>
        </w:rPr>
      </w:pPr>
      <w:r w:rsidRPr="00E462B7">
        <w:rPr>
          <w:rFonts w:cs="Arial"/>
          <w:bCs/>
          <w:noProof/>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E462B7">
        <w:rPr>
          <w:rFonts w:cs="Arial"/>
          <w:b/>
          <w:noProof/>
          <w:lang w:val="ru-RU"/>
        </w:rPr>
        <w:t>Члан 15.</w:t>
      </w:r>
    </w:p>
    <w:p w14:paraId="6D20F040" w14:textId="77777777" w:rsidR="009F443C" w:rsidRPr="00DE512E" w:rsidRDefault="009F443C" w:rsidP="009F443C">
      <w:pPr>
        <w:rPr>
          <w:rFonts w:cs="Arial"/>
          <w:noProof/>
          <w:lang w:val="ru-RU"/>
        </w:rPr>
      </w:pPr>
      <w:r w:rsidRPr="00E462B7">
        <w:rPr>
          <w:rFonts w:cs="Arial"/>
          <w:noProof/>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E462B7">
        <w:rPr>
          <w:rFonts w:cs="Arial"/>
          <w:b/>
          <w:noProof/>
          <w:lang w:val="ru-RU"/>
        </w:rPr>
        <w:t>Члан 16.</w:t>
      </w:r>
    </w:p>
    <w:p w14:paraId="475ED020" w14:textId="77777777" w:rsidR="009F443C" w:rsidRPr="00DE512E" w:rsidRDefault="009F443C" w:rsidP="009F443C">
      <w:pPr>
        <w:rPr>
          <w:rFonts w:cs="Arial"/>
          <w:noProof/>
          <w:lang w:val="ru-RU"/>
        </w:rPr>
      </w:pPr>
      <w:r w:rsidRPr="00E462B7">
        <w:rPr>
          <w:rFonts w:cs="Arial"/>
          <w:noProof/>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DC781B9" w14:textId="54A59344" w:rsidR="005F1234" w:rsidRPr="00784150" w:rsidRDefault="009F443C" w:rsidP="00784150">
      <w:pPr>
        <w:rPr>
          <w:rFonts w:cs="Arial"/>
          <w:noProof/>
          <w:lang w:val="sr-Latn-CS"/>
        </w:rPr>
      </w:pPr>
      <w:r w:rsidRPr="00E462B7">
        <w:rPr>
          <w:rFonts w:cs="Arial"/>
          <w:noProof/>
          <w:lang w:val="ru-RU"/>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w:t>
      </w:r>
      <w:r w:rsidRPr="00E462B7">
        <w:rPr>
          <w:rFonts w:cs="Arial"/>
          <w:noProof/>
          <w:lang w:val="ru-RU"/>
        </w:rPr>
        <w:lastRenderedPageBreak/>
        <w:t>без претходне писане сагласности Купца,осим у случајевима предв</w:t>
      </w:r>
      <w:r w:rsidR="00380C95" w:rsidRPr="00E462B7">
        <w:rPr>
          <w:rFonts w:cs="Arial"/>
          <w:noProof/>
          <w:lang w:val="ru-RU"/>
        </w:rPr>
        <w:t>иђеним одговарајућим прописима.</w:t>
      </w:r>
    </w:p>
    <w:p w14:paraId="2183930E" w14:textId="77777777" w:rsidR="00625431" w:rsidRPr="00625431" w:rsidRDefault="00625431" w:rsidP="009F443C">
      <w:pPr>
        <w:pStyle w:val="KDParagraf"/>
        <w:spacing w:before="0"/>
        <w:rPr>
          <w:rFonts w:eastAsia="Calibri" w:cs="Arial"/>
          <w:noProof/>
          <w:lang w:val="sr-Cyrl-CS"/>
        </w:rPr>
      </w:pPr>
    </w:p>
    <w:p w14:paraId="442197D7" w14:textId="77777777" w:rsidR="009F443C" w:rsidRPr="00DE512E" w:rsidRDefault="009F443C" w:rsidP="009F443C">
      <w:pPr>
        <w:spacing w:before="0"/>
        <w:jc w:val="center"/>
        <w:rPr>
          <w:rFonts w:cs="Arial"/>
          <w:b/>
          <w:noProof/>
          <w:lang w:val="ru-RU"/>
        </w:rPr>
      </w:pPr>
      <w:r w:rsidRPr="00E462B7">
        <w:rPr>
          <w:rFonts w:cs="Arial"/>
          <w:b/>
          <w:noProof/>
          <w:lang w:val="ru-RU"/>
        </w:rPr>
        <w:t>Члан 17.</w:t>
      </w:r>
    </w:p>
    <w:p w14:paraId="57CADC16" w14:textId="77777777" w:rsidR="009F443C" w:rsidRPr="00E462B7" w:rsidRDefault="009F443C" w:rsidP="009F443C">
      <w:pPr>
        <w:tabs>
          <w:tab w:val="left" w:pos="9090"/>
        </w:tabs>
        <w:rPr>
          <w:rFonts w:cs="Arial"/>
          <w:noProof/>
          <w:lang w:val="ru-RU"/>
        </w:rPr>
      </w:pPr>
      <w:r w:rsidRPr="00E462B7">
        <w:rPr>
          <w:rFonts w:cs="Arial"/>
          <w:noProof/>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E462B7">
        <w:rPr>
          <w:rFonts w:cs="Arial"/>
          <w:noProof/>
          <w:lang w:val="ru-RU"/>
        </w:rPr>
        <w:t xml:space="preserve">и ступања на правну снагу </w:t>
      </w:r>
      <w:r w:rsidRPr="00C06496">
        <w:rPr>
          <w:rFonts w:cs="Arial"/>
          <w:noProof/>
          <w:lang w:val="ru-RU"/>
        </w:rPr>
        <w:t xml:space="preserve">овог Уговора, Купац може да дозволи, а </w:t>
      </w:r>
      <w:r w:rsidRPr="00E462B7">
        <w:rPr>
          <w:rFonts w:cs="Arial"/>
          <w:noProof/>
          <w:lang w:val="ru-RU"/>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BC22F7C" w14:textId="77777777" w:rsidR="009F443C" w:rsidRPr="00E462B7" w:rsidRDefault="009F443C" w:rsidP="009F443C">
      <w:pPr>
        <w:tabs>
          <w:tab w:val="left" w:pos="9090"/>
        </w:tabs>
        <w:rPr>
          <w:rFonts w:cs="Arial"/>
          <w:smallCaps/>
          <w:noProof/>
          <w:lang w:val="ru-RU"/>
        </w:rPr>
      </w:pPr>
    </w:p>
    <w:p w14:paraId="53A46EB4"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18.</w:t>
      </w:r>
    </w:p>
    <w:p w14:paraId="6637D43E" w14:textId="77777777" w:rsidR="009F443C" w:rsidRPr="00C06496" w:rsidRDefault="009F443C" w:rsidP="009F443C">
      <w:pPr>
        <w:pStyle w:val="KDParagraf"/>
        <w:spacing w:before="0" w:after="240"/>
        <w:rPr>
          <w:rFonts w:eastAsia="Calibri" w:cs="Arial"/>
          <w:noProof/>
          <w:lang w:val="ru-RU"/>
        </w:rPr>
      </w:pPr>
      <w:r w:rsidRPr="00E462B7">
        <w:rPr>
          <w:rFonts w:eastAsia="Calibri" w:cs="Arial"/>
          <w:noProof/>
          <w:lang w:val="ru-RU"/>
        </w:rPr>
        <w:t>Продавац</w:t>
      </w:r>
      <w:r w:rsidRPr="00C0649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E462B7">
        <w:rPr>
          <w:rFonts w:eastAsia="Calibri" w:cs="Arial"/>
          <w:noProof/>
          <w:lang w:val="ru-RU"/>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19.</w:t>
      </w:r>
    </w:p>
    <w:p w14:paraId="4A9B0006" w14:textId="77777777" w:rsidR="009F443C" w:rsidRPr="00DE512E" w:rsidRDefault="009F443C" w:rsidP="009F443C">
      <w:pPr>
        <w:pStyle w:val="KDParagraf"/>
        <w:spacing w:before="0"/>
        <w:rPr>
          <w:rFonts w:eastAsia="Calibri" w:cs="Arial"/>
          <w:noProof/>
          <w:lang w:val="ru-RU"/>
        </w:rPr>
      </w:pPr>
      <w:r w:rsidRPr="00E462B7">
        <w:rPr>
          <w:rFonts w:cs="Arial"/>
          <w:noProof/>
          <w:lang w:val="ru-RU"/>
        </w:rPr>
        <w:t xml:space="preserve">Уговор се закључује до укупно испоручених уговорених количина добара из члана 1. овог Уговора. </w:t>
      </w:r>
      <w:r w:rsidRPr="00E462B7">
        <w:rPr>
          <w:rFonts w:eastAsia="Calibri" w:cs="Arial"/>
          <w:noProof/>
          <w:lang w:val="ru-RU"/>
        </w:rPr>
        <w:t>Испуњењем обавеза Уговорних страна Уговор се сматра извршеним.</w:t>
      </w:r>
    </w:p>
    <w:p w14:paraId="375CB574" w14:textId="77777777" w:rsidR="009F443C" w:rsidRPr="00E462B7" w:rsidRDefault="009F443C" w:rsidP="009F443C">
      <w:pPr>
        <w:rPr>
          <w:rFonts w:cs="Arial"/>
          <w:noProof/>
          <w:spacing w:val="2"/>
          <w:lang w:val="ru-RU"/>
        </w:rPr>
      </w:pPr>
      <w:r w:rsidRPr="00E462B7">
        <w:rPr>
          <w:rFonts w:cs="Arial"/>
          <w:noProof/>
          <w:spacing w:val="2"/>
          <w:lang w:val="ru-RU"/>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E462B7">
        <w:rPr>
          <w:rFonts w:cs="Arial"/>
          <w:i/>
          <w:iCs/>
          <w:noProof/>
          <w:spacing w:val="2"/>
          <w:lang w:val="ru-RU"/>
        </w:rPr>
        <w:t xml:space="preserve"> </w:t>
      </w:r>
      <w:r w:rsidRPr="00E462B7">
        <w:rPr>
          <w:rFonts w:cs="Arial"/>
          <w:noProof/>
          <w:spacing w:val="2"/>
          <w:lang w:val="ru-RU"/>
        </w:rPr>
        <w:t>Уговора,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sidRPr="00E462B7">
        <w:rPr>
          <w:rFonts w:cs="Arial"/>
          <w:b/>
          <w:noProof/>
          <w:lang w:val="ru-RU"/>
        </w:rPr>
        <w:t xml:space="preserve"> </w:t>
      </w:r>
      <w:r w:rsidR="009F443C" w:rsidRPr="00E462B7">
        <w:rPr>
          <w:rFonts w:cs="Arial"/>
          <w:b/>
          <w:noProof/>
          <w:lang w:val="ru-RU"/>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E462B7">
        <w:rPr>
          <w:rFonts w:cs="Arial"/>
          <w:b/>
          <w:noProof/>
          <w:lang w:val="ru-RU"/>
        </w:rPr>
        <w:t>Члан 20.</w:t>
      </w:r>
    </w:p>
    <w:p w14:paraId="23508BD4" w14:textId="77777777" w:rsidR="009F443C" w:rsidRPr="00DE512E" w:rsidRDefault="009F443C" w:rsidP="009F443C">
      <w:pPr>
        <w:rPr>
          <w:rFonts w:cs="Arial"/>
          <w:noProof/>
          <w:lang w:val="ru-RU"/>
        </w:rPr>
      </w:pPr>
      <w:r w:rsidRPr="00E462B7">
        <w:rPr>
          <w:rFonts w:cs="Arial"/>
          <w:bCs/>
          <w:noProof/>
          <w:lang w:val="ru-RU"/>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E462B7">
        <w:rPr>
          <w:rFonts w:cs="Arial"/>
          <w:noProof/>
          <w:lang w:val="ru-RU"/>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E462B7">
        <w:rPr>
          <w:rFonts w:cs="Arial"/>
          <w:noProof/>
          <w:lang w:val="ru-RU"/>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1467D43" w14:textId="77777777" w:rsidR="00FF102B" w:rsidRDefault="00FF102B" w:rsidP="009F443C">
      <w:pPr>
        <w:rPr>
          <w:rFonts w:cs="Arial"/>
          <w:noProof/>
          <w:lang w:val="ru-RU"/>
        </w:rPr>
      </w:pPr>
    </w:p>
    <w:p w14:paraId="40E2C7FD" w14:textId="77777777" w:rsidR="00E50451" w:rsidRDefault="00E50451" w:rsidP="009F443C">
      <w:pPr>
        <w:rPr>
          <w:rFonts w:cs="Arial"/>
          <w:noProof/>
          <w:lang w:val="ru-RU"/>
        </w:rPr>
      </w:pPr>
    </w:p>
    <w:p w14:paraId="6F0F87CB" w14:textId="77777777" w:rsidR="00784150" w:rsidRDefault="00784150" w:rsidP="009F443C">
      <w:pPr>
        <w:rPr>
          <w:rFonts w:cs="Arial"/>
          <w:noProof/>
          <w:lang w:val="ru-RU"/>
        </w:rPr>
      </w:pPr>
    </w:p>
    <w:p w14:paraId="571F0E26" w14:textId="77777777" w:rsidR="00E50451" w:rsidRPr="00DE512E" w:rsidRDefault="00E50451" w:rsidP="009F443C">
      <w:pPr>
        <w:rPr>
          <w:rFonts w:cs="Arial"/>
          <w:noProof/>
          <w:lang w:val="ru-RU"/>
        </w:rPr>
      </w:pPr>
    </w:p>
    <w:p w14:paraId="2840464A" w14:textId="77777777" w:rsidR="009F443C" w:rsidRPr="00DE512E" w:rsidRDefault="009F443C" w:rsidP="009F443C">
      <w:pPr>
        <w:spacing w:before="0"/>
        <w:rPr>
          <w:rFonts w:cs="Arial"/>
          <w:b/>
          <w:noProof/>
          <w:lang w:val="ru-RU"/>
        </w:rPr>
      </w:pPr>
      <w:r w:rsidRPr="00E462B7">
        <w:rPr>
          <w:rFonts w:cs="Arial"/>
          <w:b/>
          <w:noProof/>
          <w:lang w:val="ru-RU"/>
        </w:rPr>
        <w:lastRenderedPageBreak/>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E462B7">
        <w:rPr>
          <w:rFonts w:cs="Arial"/>
          <w:b/>
          <w:noProof/>
          <w:lang w:val="ru-RU"/>
        </w:rPr>
        <w:t>Члан 21.</w:t>
      </w:r>
    </w:p>
    <w:p w14:paraId="7137DAD7" w14:textId="77777777" w:rsidR="009F443C" w:rsidRPr="00E462B7" w:rsidRDefault="009F443C" w:rsidP="009F443C">
      <w:pPr>
        <w:tabs>
          <w:tab w:val="left" w:pos="9090"/>
        </w:tabs>
        <w:rPr>
          <w:rFonts w:cs="Arial"/>
          <w:noProof/>
          <w:lang w:val="ru-RU"/>
        </w:rPr>
      </w:pPr>
      <w:r w:rsidRPr="00E462B7">
        <w:rPr>
          <w:rFonts w:cs="Arial"/>
          <w:noProof/>
          <w:lang w:val="ru-RU"/>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06496">
        <w:rPr>
          <w:rFonts w:cs="Arial"/>
          <w:noProof/>
          <w:lang w:val="ru-RU"/>
        </w:rPr>
        <w:t>техни</w:t>
      </w:r>
      <w:r w:rsidRPr="00E462B7">
        <w:rPr>
          <w:rFonts w:cs="Arial"/>
          <w:noProof/>
          <w:lang w:val="ru-RU"/>
        </w:rPr>
        <w:t>ч</w:t>
      </w:r>
      <w:r w:rsidRPr="00C06496">
        <w:rPr>
          <w:rFonts w:cs="Arial"/>
          <w:noProof/>
          <w:lang w:val="ru-RU"/>
        </w:rPr>
        <w:t>ки</w:t>
      </w:r>
      <w:r w:rsidRPr="00E462B7">
        <w:rPr>
          <w:rFonts w:cs="Arial"/>
          <w:noProof/>
          <w:lang w:val="ru-RU"/>
        </w:rPr>
        <w:t xml:space="preserve">х </w:t>
      </w:r>
      <w:r w:rsidRPr="00C06496">
        <w:rPr>
          <w:rFonts w:cs="Arial"/>
          <w:noProof/>
          <w:lang w:val="ru-RU"/>
        </w:rPr>
        <w:t>норматива Републике Србије</w:t>
      </w:r>
      <w:r w:rsidRPr="00E462B7">
        <w:rPr>
          <w:rFonts w:cs="Arial"/>
          <w:noProof/>
          <w:lang w:val="ru-RU"/>
        </w:rPr>
        <w:t xml:space="preserve"> – примењивих с обзиром на предмет овог Уговора.</w:t>
      </w:r>
    </w:p>
    <w:p w14:paraId="78152545" w14:textId="403259D0" w:rsidR="00CA6857" w:rsidRPr="00CA6857" w:rsidRDefault="009F443C" w:rsidP="00E50451">
      <w:pPr>
        <w:spacing w:before="0"/>
        <w:jc w:val="center"/>
        <w:rPr>
          <w:rFonts w:cs="Arial"/>
          <w:b/>
          <w:noProof/>
          <w:lang w:val="sr-Latn-CS"/>
        </w:rPr>
      </w:pPr>
      <w:r w:rsidRPr="00C06496">
        <w:rPr>
          <w:rFonts w:cs="Arial"/>
          <w:b/>
          <w:noProof/>
          <w:lang w:val="ru-RU"/>
        </w:rPr>
        <w:t xml:space="preserve">Члан </w:t>
      </w:r>
      <w:r w:rsidRPr="00E462B7">
        <w:rPr>
          <w:rFonts w:cs="Arial"/>
          <w:b/>
          <w:noProof/>
          <w:lang w:val="ru-RU"/>
        </w:rPr>
        <w:t>22</w:t>
      </w:r>
      <w:r w:rsidRPr="00C06496">
        <w:rPr>
          <w:rFonts w:cs="Arial"/>
          <w:b/>
          <w:noProof/>
          <w:lang w:val="ru-RU"/>
        </w:rPr>
        <w:t>.</w:t>
      </w:r>
    </w:p>
    <w:p w14:paraId="5E43C366" w14:textId="77777777" w:rsidR="00CA6857" w:rsidRDefault="009F443C" w:rsidP="00CA6857">
      <w:pPr>
        <w:tabs>
          <w:tab w:val="left" w:pos="9090"/>
        </w:tabs>
        <w:spacing w:before="0"/>
        <w:rPr>
          <w:rFonts w:cs="Arial"/>
          <w:noProof/>
          <w:lang w:val="sr-Latn-CS"/>
        </w:rPr>
      </w:pPr>
      <w:r w:rsidRPr="00E462B7">
        <w:rPr>
          <w:rFonts w:cs="Arial"/>
          <w:noProof/>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E462B7" w:rsidRDefault="009F443C" w:rsidP="00CA6857">
      <w:pPr>
        <w:tabs>
          <w:tab w:val="left" w:pos="9090"/>
        </w:tabs>
        <w:spacing w:before="0"/>
        <w:rPr>
          <w:rFonts w:cs="Arial"/>
          <w:noProof/>
          <w:lang w:val="ru-RU"/>
        </w:rPr>
      </w:pPr>
      <w:r w:rsidRPr="00E462B7">
        <w:rPr>
          <w:rFonts w:cs="Arial"/>
          <w:noProof/>
          <w:lang w:val="ru-RU"/>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E462B7">
        <w:rPr>
          <w:rFonts w:cs="Arial"/>
          <w:b/>
          <w:noProof/>
          <w:lang w:val="ru-RU"/>
        </w:rPr>
        <w:t>Члан 23.</w:t>
      </w:r>
    </w:p>
    <w:p w14:paraId="7501838C" w14:textId="77777777" w:rsidR="00FF102B" w:rsidRPr="00FF102B" w:rsidRDefault="00FF102B" w:rsidP="00FF102B">
      <w:pPr>
        <w:jc w:val="left"/>
        <w:rPr>
          <w:rFonts w:cs="Arial"/>
          <w:noProof/>
          <w:spacing w:val="2"/>
          <w:lang w:val="ru-RU"/>
        </w:rPr>
      </w:pPr>
      <w:r w:rsidRPr="00E462B7">
        <w:rPr>
          <w:rFonts w:cs="Arial"/>
          <w:noProof/>
          <w:spacing w:val="2"/>
          <w:lang w:val="ru-RU"/>
        </w:rPr>
        <w:t>Уговор се сматра закљученим након потписивања од стране законских заступника Уговорних страна.</w:t>
      </w:r>
    </w:p>
    <w:p w14:paraId="4FAD3A4E" w14:textId="66AC4917" w:rsidR="00625431" w:rsidRPr="00625431" w:rsidRDefault="009F443C" w:rsidP="009F443C">
      <w:pPr>
        <w:jc w:val="left"/>
        <w:rPr>
          <w:rFonts w:cs="Arial"/>
          <w:noProof/>
          <w:spacing w:val="2"/>
          <w:lang w:val="sr-Cyrl-CS"/>
        </w:rPr>
      </w:pPr>
      <w:r w:rsidRPr="00E462B7">
        <w:rPr>
          <w:rFonts w:cs="Arial"/>
          <w:noProof/>
          <w:spacing w:val="2"/>
          <w:lang w:val="ru-RU"/>
        </w:rPr>
        <w:t>Овај Уговор ступа на снагу кад се испуне следећи услови:</w:t>
      </w:r>
    </w:p>
    <w:p w14:paraId="385FBAB4" w14:textId="29615C1E"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 xml:space="preserve">када Уговор потпишу </w:t>
      </w:r>
      <w:r w:rsidR="00B249BE">
        <w:rPr>
          <w:rFonts w:cs="Arial"/>
          <w:noProof/>
          <w:spacing w:val="2"/>
          <w:lang w:val="ru-RU"/>
        </w:rPr>
        <w:t>законски заступници</w:t>
      </w:r>
      <w:r w:rsidRPr="00E462B7">
        <w:rPr>
          <w:rFonts w:cs="Arial"/>
          <w:noProof/>
          <w:spacing w:val="2"/>
          <w:lang w:val="ru-RU"/>
        </w:rPr>
        <w:t xml:space="preserve"> Уговорних страна</w:t>
      </w:r>
    </w:p>
    <w:p w14:paraId="4B8A62C2" w14:textId="01FB0557"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када Продавац достави средств</w:t>
      </w:r>
      <w:r w:rsidR="00B249BE">
        <w:rPr>
          <w:rFonts w:cs="Arial"/>
          <w:noProof/>
          <w:spacing w:val="2"/>
          <w:lang w:val="ru-RU"/>
        </w:rPr>
        <w:t>о</w:t>
      </w:r>
      <w:r w:rsidRPr="00E462B7">
        <w:rPr>
          <w:rFonts w:cs="Arial"/>
          <w:noProof/>
          <w:spacing w:val="2"/>
          <w:lang w:val="ru-RU"/>
        </w:rPr>
        <w:t xml:space="preserve"> финансијског обезбеђења за добро извршење посла.</w:t>
      </w:r>
    </w:p>
    <w:p w14:paraId="16FB7E60" w14:textId="77777777" w:rsidR="001A4C6C" w:rsidRPr="00E462B7" w:rsidRDefault="001A4C6C" w:rsidP="000349F6">
      <w:pPr>
        <w:suppressAutoHyphens/>
        <w:spacing w:before="0" w:line="100" w:lineRule="atLeast"/>
        <w:ind w:left="720"/>
        <w:jc w:val="left"/>
        <w:rPr>
          <w:rFonts w:cs="Arial"/>
          <w:noProof/>
          <w:spacing w:val="2"/>
          <w:lang w:val="ru-RU"/>
        </w:rPr>
      </w:pPr>
    </w:p>
    <w:p w14:paraId="492BF0CE" w14:textId="77777777" w:rsidR="009F443C" w:rsidRPr="00E462B7" w:rsidRDefault="009F443C" w:rsidP="009F443C">
      <w:pPr>
        <w:spacing w:before="0"/>
        <w:rPr>
          <w:rFonts w:cs="Arial"/>
          <w:noProof/>
          <w:spacing w:val="2"/>
          <w:lang w:val="ru-RU"/>
        </w:rPr>
      </w:pPr>
      <w:r w:rsidRPr="00E462B7">
        <w:rPr>
          <w:rFonts w:cs="Arial"/>
          <w:noProof/>
          <w:spacing w:val="2"/>
          <w:lang w:val="ru-RU"/>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E462B7" w:rsidRDefault="009F443C" w:rsidP="009F443C">
      <w:pPr>
        <w:spacing w:before="0"/>
        <w:rPr>
          <w:rFonts w:cs="Arial"/>
          <w:noProof/>
          <w:spacing w:val="2"/>
          <w:lang w:val="ru-RU"/>
        </w:rPr>
      </w:pPr>
    </w:p>
    <w:p w14:paraId="6D2FEDB0" w14:textId="77777777" w:rsidR="009F443C" w:rsidRPr="00E462B7" w:rsidRDefault="009F443C" w:rsidP="009F443C">
      <w:pPr>
        <w:spacing w:before="0"/>
        <w:rPr>
          <w:rFonts w:cs="Arial"/>
          <w:noProof/>
          <w:spacing w:val="2"/>
          <w:lang w:val="ru-RU"/>
        </w:rPr>
      </w:pPr>
      <w:r w:rsidRPr="00E462B7">
        <w:rPr>
          <w:rFonts w:cs="Arial"/>
          <w:noProof/>
          <w:spacing w:val="2"/>
          <w:lang w:val="ru-RU"/>
        </w:rPr>
        <w:t>Саставни део овог Уговора су и његови прилози, како следи:</w:t>
      </w:r>
    </w:p>
    <w:p w14:paraId="62BE60B6"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1: Понуда</w:t>
      </w:r>
    </w:p>
    <w:p w14:paraId="3C9115FC"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2: Образац структуре цене</w:t>
      </w:r>
    </w:p>
    <w:p w14:paraId="250545A8" w14:textId="77777777" w:rsidR="009F443C" w:rsidRPr="00E462B7" w:rsidRDefault="009F443C" w:rsidP="009F443C">
      <w:pPr>
        <w:tabs>
          <w:tab w:val="left" w:pos="9090"/>
        </w:tabs>
        <w:spacing w:before="0"/>
        <w:rPr>
          <w:rFonts w:cs="Arial"/>
          <w:noProof/>
          <w:lang w:val="ru-RU"/>
        </w:rPr>
      </w:pPr>
      <w:r w:rsidRPr="00E462B7">
        <w:rPr>
          <w:rFonts w:cs="Arial"/>
          <w:noProof/>
          <w:lang w:val="ru-RU"/>
        </w:rPr>
        <w:t xml:space="preserve">Прилог 3: Техничка спецификација </w:t>
      </w:r>
    </w:p>
    <w:p w14:paraId="564E0117"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4:  Споразум о заједничком наступању</w:t>
      </w:r>
    </w:p>
    <w:p w14:paraId="098CBF01" w14:textId="77777777" w:rsidR="009F443C" w:rsidRPr="00E462B7" w:rsidRDefault="009F443C" w:rsidP="009F443C">
      <w:pPr>
        <w:tabs>
          <w:tab w:val="left" w:pos="9090"/>
        </w:tabs>
        <w:spacing w:before="0"/>
        <w:rPr>
          <w:rFonts w:cs="Arial"/>
          <w:noProof/>
          <w:lang w:val="ru-RU"/>
        </w:rPr>
      </w:pPr>
    </w:p>
    <w:p w14:paraId="77882F33" w14:textId="77777777" w:rsidR="009F443C" w:rsidRPr="00E462B7" w:rsidRDefault="009F443C" w:rsidP="009F443C">
      <w:pPr>
        <w:spacing w:before="0"/>
        <w:rPr>
          <w:rFonts w:cs="Arial"/>
          <w:noProof/>
          <w:spacing w:val="2"/>
          <w:lang w:val="ru-RU"/>
        </w:rPr>
      </w:pPr>
      <w:r w:rsidRPr="00E462B7">
        <w:rPr>
          <w:rFonts w:cs="Arial"/>
          <w:noProof/>
          <w:spacing w:val="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87AD51" w14:textId="77777777" w:rsidR="009F443C" w:rsidRPr="00E462B7" w:rsidRDefault="009F443C" w:rsidP="009F443C">
      <w:pPr>
        <w:spacing w:before="0"/>
        <w:rPr>
          <w:rFonts w:cs="Arial"/>
          <w:i/>
          <w:noProof/>
          <w:spacing w:val="2"/>
          <w:lang w:val="ru-RU"/>
        </w:rPr>
      </w:pPr>
    </w:p>
    <w:p w14:paraId="7610C494" w14:textId="77777777" w:rsidR="009F443C" w:rsidRPr="00DE512E" w:rsidRDefault="009F443C" w:rsidP="009F443C">
      <w:pPr>
        <w:jc w:val="center"/>
        <w:rPr>
          <w:rFonts w:cs="Arial"/>
          <w:b/>
          <w:noProof/>
          <w:lang w:val="ru-RU"/>
        </w:rPr>
      </w:pPr>
      <w:r w:rsidRPr="00E462B7">
        <w:rPr>
          <w:rFonts w:cs="Arial"/>
          <w:b/>
          <w:noProof/>
          <w:lang w:val="ru-RU"/>
        </w:rPr>
        <w:t>Члан 24.</w:t>
      </w:r>
    </w:p>
    <w:p w14:paraId="7C525EE4" w14:textId="77777777" w:rsidR="009F443C" w:rsidRPr="00DE512E" w:rsidRDefault="009F443C" w:rsidP="009F443C">
      <w:pPr>
        <w:pStyle w:val="KDParagraf"/>
        <w:rPr>
          <w:rFonts w:cs="Arial"/>
          <w:noProof/>
          <w:lang w:val="ru-RU"/>
        </w:rPr>
      </w:pPr>
      <w:r w:rsidRPr="00E462B7">
        <w:rPr>
          <w:rFonts w:cs="Arial"/>
          <w:noProof/>
          <w:lang w:val="ru-RU"/>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32"/>
        <w:gridCol w:w="1052"/>
        <w:gridCol w:w="4061"/>
      </w:tblGrid>
      <w:tr w:rsidR="00C06496" w:rsidRPr="00EB1337" w14:paraId="6A967943" w14:textId="77777777" w:rsidTr="00585A1F">
        <w:tc>
          <w:tcPr>
            <w:tcW w:w="4503" w:type="dxa"/>
            <w:shd w:val="clear" w:color="auto" w:fill="auto"/>
            <w:vAlign w:val="center"/>
            <w:hideMark/>
          </w:tcPr>
          <w:p w14:paraId="0B9E5AE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КУПАЦ</w:t>
            </w:r>
          </w:p>
        </w:tc>
        <w:tc>
          <w:tcPr>
            <w:tcW w:w="1275" w:type="dxa"/>
            <w:shd w:val="clear" w:color="auto" w:fill="auto"/>
            <w:vAlign w:val="center"/>
          </w:tcPr>
          <w:p w14:paraId="5511C0D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25207E3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Default="00FD7A0D" w:rsidP="00585A1F">
            <w:pPr>
              <w:spacing w:before="0"/>
              <w:jc w:val="center"/>
              <w:rPr>
                <w:rFonts w:cs="Arial"/>
                <w:lang w:val="sr-Cyrl-CS"/>
              </w:rPr>
            </w:pPr>
            <w:r w:rsidRPr="00FD7A0D">
              <w:rPr>
                <w:rFonts w:cs="Arial"/>
                <w:lang w:val="sr-Cyrl-RS"/>
              </w:rPr>
              <w:t>ЈАВНО ПРЕДУЗЕЋЕ ЕЛЕКТРОПРИВРЕДА СРБИЈЕ БЕОГРАД</w:t>
            </w:r>
            <w:r w:rsidRPr="00FD7A0D">
              <w:rPr>
                <w:rFonts w:cs="Arial"/>
                <w:lang w:val="sr-Latn-RS"/>
              </w:rPr>
              <w:t xml:space="preserve"> </w:t>
            </w:r>
          </w:p>
          <w:p w14:paraId="1527F310" w14:textId="77777777" w:rsidR="00FD7A0D" w:rsidRDefault="00FD7A0D" w:rsidP="00585A1F">
            <w:pPr>
              <w:spacing w:before="0"/>
              <w:jc w:val="center"/>
              <w:rPr>
                <w:rFonts w:cs="Arial"/>
                <w:lang w:val="sr-Cyrl-CS"/>
              </w:rPr>
            </w:pPr>
          </w:p>
          <w:p w14:paraId="6C9BA77C" w14:textId="3B39A5B6" w:rsidR="00FD7A0D" w:rsidRPr="00FD7A0D" w:rsidRDefault="00FD7A0D" w:rsidP="00585A1F">
            <w:pPr>
              <w:spacing w:before="0"/>
              <w:jc w:val="center"/>
              <w:rPr>
                <w:rFonts w:cs="Arial"/>
                <w:b/>
                <w:noProof/>
                <w:sz w:val="20"/>
                <w:szCs w:val="20"/>
                <w:lang w:val="sr-Cyrl-CS"/>
              </w:rPr>
            </w:pPr>
          </w:p>
        </w:tc>
        <w:tc>
          <w:tcPr>
            <w:tcW w:w="1275" w:type="dxa"/>
            <w:shd w:val="clear" w:color="auto" w:fill="auto"/>
            <w:vAlign w:val="center"/>
          </w:tcPr>
          <w:p w14:paraId="2A753097"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6CD5E419"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c>
          <w:tcPr>
            <w:tcW w:w="1275" w:type="dxa"/>
            <w:shd w:val="clear" w:color="auto" w:fill="auto"/>
            <w:vAlign w:val="center"/>
            <w:hideMark/>
          </w:tcPr>
          <w:p w14:paraId="3C360EFA" w14:textId="77777777" w:rsidR="009F443C" w:rsidRPr="00EB1337" w:rsidRDefault="009F443C" w:rsidP="00585A1F">
            <w:pPr>
              <w:spacing w:before="0"/>
              <w:jc w:val="center"/>
              <w:rPr>
                <w:rFonts w:cs="Arial"/>
                <w:smallCaps/>
                <w:noProof/>
                <w:sz w:val="20"/>
                <w:szCs w:val="20"/>
              </w:rPr>
            </w:pPr>
            <w:r w:rsidRPr="00EB1337">
              <w:rPr>
                <w:rFonts w:cs="Arial"/>
                <w:noProof/>
                <w:sz w:val="20"/>
                <w:szCs w:val="20"/>
              </w:rPr>
              <w:t>М.П.</w:t>
            </w:r>
          </w:p>
        </w:tc>
        <w:tc>
          <w:tcPr>
            <w:tcW w:w="4395" w:type="dxa"/>
            <w:shd w:val="clear" w:color="auto" w:fill="auto"/>
            <w:vAlign w:val="center"/>
            <w:hideMark/>
          </w:tcPr>
          <w:p w14:paraId="00E9535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EB1337" w:rsidRDefault="009F443C" w:rsidP="00E50451">
            <w:pPr>
              <w:spacing w:before="0"/>
              <w:rPr>
                <w:rFonts w:cs="Arial"/>
                <w:b/>
                <w:smallCaps/>
                <w:noProof/>
                <w:sz w:val="20"/>
                <w:szCs w:val="20"/>
              </w:rPr>
            </w:pPr>
          </w:p>
        </w:tc>
        <w:tc>
          <w:tcPr>
            <w:tcW w:w="1275" w:type="dxa"/>
            <w:shd w:val="clear" w:color="auto" w:fill="auto"/>
            <w:vAlign w:val="center"/>
          </w:tcPr>
          <w:p w14:paraId="69527C16"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1C6F4C9F"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име и презиме</w:t>
            </w:r>
          </w:p>
        </w:tc>
      </w:tr>
      <w:tr w:rsidR="009F443C" w:rsidRPr="00EB1337" w14:paraId="73BAD58C" w14:textId="77777777" w:rsidTr="00585A1F">
        <w:tc>
          <w:tcPr>
            <w:tcW w:w="4503" w:type="dxa"/>
            <w:shd w:val="clear" w:color="auto" w:fill="auto"/>
            <w:vAlign w:val="center"/>
            <w:hideMark/>
          </w:tcPr>
          <w:p w14:paraId="172E3DF6" w14:textId="7FD6A638"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Милан Лаковић</w:t>
            </w:r>
          </w:p>
          <w:p w14:paraId="640BD245"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Финансијски директор</w:t>
            </w:r>
          </w:p>
          <w:p w14:paraId="5910C7D3" w14:textId="5D6EAE74" w:rsidR="009F443C" w:rsidRPr="00485DFB" w:rsidRDefault="009F443C" w:rsidP="00E50451">
            <w:pPr>
              <w:autoSpaceDE w:val="0"/>
              <w:autoSpaceDN w:val="0"/>
              <w:adjustRightInd w:val="0"/>
              <w:jc w:val="center"/>
              <w:rPr>
                <w:rFonts w:cs="Arial"/>
                <w:sz w:val="20"/>
                <w:szCs w:val="20"/>
                <w:lang w:val="ru-RU"/>
              </w:rPr>
            </w:pPr>
            <w:r w:rsidRPr="00EB1337">
              <w:rPr>
                <w:rFonts w:cs="&quot;Arial&quot;"/>
                <w:sz w:val="20"/>
                <w:szCs w:val="20"/>
                <w:lang w:val="ru-RU"/>
              </w:rPr>
              <w:t>ТЕ-КО  Костолац</w:t>
            </w:r>
          </w:p>
        </w:tc>
        <w:tc>
          <w:tcPr>
            <w:tcW w:w="1275" w:type="dxa"/>
            <w:shd w:val="clear" w:color="auto" w:fill="auto"/>
            <w:vAlign w:val="center"/>
          </w:tcPr>
          <w:p w14:paraId="73CEBEEB" w14:textId="77777777" w:rsidR="009F443C" w:rsidRPr="00485DFB" w:rsidRDefault="009F443C" w:rsidP="00585A1F">
            <w:pPr>
              <w:spacing w:before="0"/>
              <w:jc w:val="center"/>
              <w:rPr>
                <w:rFonts w:cs="Arial"/>
                <w:b/>
                <w:smallCaps/>
                <w:noProof/>
                <w:sz w:val="20"/>
                <w:szCs w:val="20"/>
                <w:lang w:val="ru-RU"/>
              </w:rPr>
            </w:pPr>
          </w:p>
        </w:tc>
        <w:tc>
          <w:tcPr>
            <w:tcW w:w="4395" w:type="dxa"/>
            <w:shd w:val="clear" w:color="auto" w:fill="auto"/>
            <w:vAlign w:val="center"/>
          </w:tcPr>
          <w:p w14:paraId="5D7F3255"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функција</w:t>
            </w:r>
          </w:p>
        </w:tc>
      </w:tr>
    </w:tbl>
    <w:p w14:paraId="3DF10337" w14:textId="62151E55" w:rsidR="00E50451" w:rsidRDefault="00E50451" w:rsidP="00E50451">
      <w:pPr>
        <w:rPr>
          <w:rFonts w:cs="Arial"/>
        </w:rPr>
      </w:pPr>
    </w:p>
    <w:sectPr w:rsidR="00E50451"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F60B7" w14:textId="77777777" w:rsidR="000F7FE6" w:rsidRDefault="000F7FE6">
      <w:r>
        <w:separator/>
      </w:r>
    </w:p>
    <w:p w14:paraId="7DAE0F77" w14:textId="77777777" w:rsidR="000F7FE6" w:rsidRDefault="000F7FE6"/>
  </w:endnote>
  <w:endnote w:type="continuationSeparator" w:id="0">
    <w:p w14:paraId="652504AD" w14:textId="77777777" w:rsidR="000F7FE6" w:rsidRDefault="000F7FE6">
      <w:r>
        <w:continuationSeparator/>
      </w:r>
    </w:p>
    <w:p w14:paraId="58315D3A" w14:textId="77777777" w:rsidR="000F7FE6" w:rsidRDefault="000F7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0F7FE6" w:rsidRDefault="000F7FE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0F7FE6" w:rsidRDefault="000F7FE6" w:rsidP="00841BE7">
    <w:pPr>
      <w:pStyle w:val="Footer"/>
      <w:ind w:right="360"/>
    </w:pPr>
  </w:p>
  <w:p w14:paraId="0DC00C31" w14:textId="77777777" w:rsidR="000F7FE6" w:rsidRDefault="000F7FE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0F7FE6" w:rsidRPr="00EC5BB4" w:rsidRDefault="000F7F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7973">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7973">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0F7FE6" w:rsidRPr="00EC5BB4" w:rsidRDefault="000F7F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797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7973">
      <w:rPr>
        <w:rStyle w:val="PageNumber"/>
        <w:rFonts w:cs="Arial"/>
        <w:b/>
        <w:noProof/>
        <w:szCs w:val="24"/>
      </w:rPr>
      <w:t>50</w:t>
    </w:r>
    <w:r w:rsidRPr="00EC5BB4">
      <w:rPr>
        <w:rStyle w:val="PageNumber"/>
        <w:rFonts w:cs="Arial"/>
        <w:b/>
        <w:szCs w:val="24"/>
      </w:rPr>
      <w:fldChar w:fldCharType="end"/>
    </w:r>
  </w:p>
  <w:p w14:paraId="2191FB74" w14:textId="77777777" w:rsidR="000F7FE6" w:rsidRDefault="000F7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8E639" w14:textId="77777777" w:rsidR="000F7FE6" w:rsidRDefault="000F7FE6">
      <w:r>
        <w:separator/>
      </w:r>
    </w:p>
    <w:p w14:paraId="56C51B9B" w14:textId="77777777" w:rsidR="000F7FE6" w:rsidRDefault="000F7FE6"/>
  </w:footnote>
  <w:footnote w:type="continuationSeparator" w:id="0">
    <w:p w14:paraId="1EB9E4C1" w14:textId="77777777" w:rsidR="000F7FE6" w:rsidRDefault="000F7FE6">
      <w:r>
        <w:continuationSeparator/>
      </w:r>
    </w:p>
    <w:p w14:paraId="5C897157" w14:textId="77777777" w:rsidR="000F7FE6" w:rsidRDefault="000F7F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0F7FE6" w:rsidRDefault="000F7FE6" w:rsidP="004276AD">
    <w:pPr>
      <w:pStyle w:val="Header"/>
      <w:rPr>
        <w:sz w:val="20"/>
      </w:rPr>
    </w:pPr>
  </w:p>
  <w:p w14:paraId="4A147BC8" w14:textId="44258760" w:rsidR="000F7FE6" w:rsidRPr="00B439B2" w:rsidRDefault="000F7FE6"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sidR="00393D11">
      <w:rPr>
        <w:b/>
        <w:sz w:val="20"/>
        <w:lang w:val="ru-RU"/>
      </w:rPr>
      <w:t>3100/0736</w:t>
    </w:r>
    <w:r>
      <w:rPr>
        <w:b/>
        <w:sz w:val="20"/>
        <w:lang w:val="ru-RU"/>
      </w:rPr>
      <w:t>/201</w:t>
    </w:r>
    <w:r w:rsidR="00393D11">
      <w:rPr>
        <w:b/>
        <w:sz w:val="20"/>
        <w:lang w:val="ru-RU"/>
      </w:rPr>
      <w:t>9</w:t>
    </w:r>
  </w:p>
  <w:p w14:paraId="0EDD83E5" w14:textId="77777777" w:rsidR="000F7FE6" w:rsidRPr="002F05C4" w:rsidRDefault="000F7FE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0F7FE6" w:rsidRDefault="000F7FE6" w:rsidP="004276AD">
    <w:pPr>
      <w:pStyle w:val="Header"/>
    </w:pPr>
  </w:p>
  <w:p w14:paraId="675886E6" w14:textId="3C44601E" w:rsidR="000F7FE6" w:rsidRPr="00393D11" w:rsidRDefault="000F7FE6" w:rsidP="00B439B2">
    <w:pPr>
      <w:pStyle w:val="Header"/>
      <w:ind w:left="-567"/>
      <w:rPr>
        <w:b/>
        <w:sz w:val="20"/>
        <w:lang w:val="sr-Latn-R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sidR="00393D11">
      <w:rPr>
        <w:b/>
        <w:sz w:val="20"/>
        <w:lang w:val="ru-RU"/>
      </w:rPr>
      <w:t>3100/0736</w:t>
    </w:r>
    <w:r>
      <w:rPr>
        <w:b/>
        <w:sz w:val="20"/>
        <w:lang w:val="ru-RU"/>
      </w:rPr>
      <w:t>/201</w:t>
    </w:r>
    <w:r w:rsidR="00393D11">
      <w:rPr>
        <w:b/>
        <w:sz w:val="20"/>
        <w:lang w:val="sr-Latn-RS"/>
      </w:rPr>
      <w:t>9</w:t>
    </w:r>
  </w:p>
  <w:p w14:paraId="4A3C151F" w14:textId="77777777" w:rsidR="000F7FE6" w:rsidRPr="00B439B2" w:rsidRDefault="000F7FE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A92E7B"/>
    <w:multiLevelType w:val="hybridMultilevel"/>
    <w:tmpl w:val="81483C42"/>
    <w:lvl w:ilvl="0" w:tplc="454CCC4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0">
    <w:nsid w:val="050706B0"/>
    <w:multiLevelType w:val="hybridMultilevel"/>
    <w:tmpl w:val="16FE6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3659CE"/>
    <w:multiLevelType w:val="hybridMultilevel"/>
    <w:tmpl w:val="D8DAAA60"/>
    <w:lvl w:ilvl="0" w:tplc="081A0001">
      <w:start w:val="1"/>
      <w:numFmt w:val="bullet"/>
      <w:lvlText w:val=""/>
      <w:lvlJc w:val="left"/>
      <w:pPr>
        <w:ind w:left="1712" w:hanging="360"/>
      </w:pPr>
      <w:rPr>
        <w:rFonts w:ascii="Symbol" w:hAnsi="Symbol" w:hint="default"/>
      </w:rPr>
    </w:lvl>
    <w:lvl w:ilvl="1" w:tplc="081A0003" w:tentative="1">
      <w:start w:val="1"/>
      <w:numFmt w:val="bullet"/>
      <w:lvlText w:val="o"/>
      <w:lvlJc w:val="left"/>
      <w:pPr>
        <w:ind w:left="2432" w:hanging="360"/>
      </w:pPr>
      <w:rPr>
        <w:rFonts w:ascii="Courier New" w:hAnsi="Courier New" w:cs="Courier New" w:hint="default"/>
      </w:rPr>
    </w:lvl>
    <w:lvl w:ilvl="2" w:tplc="081A0005" w:tentative="1">
      <w:start w:val="1"/>
      <w:numFmt w:val="bullet"/>
      <w:lvlText w:val=""/>
      <w:lvlJc w:val="left"/>
      <w:pPr>
        <w:ind w:left="3152" w:hanging="360"/>
      </w:pPr>
      <w:rPr>
        <w:rFonts w:ascii="Wingdings" w:hAnsi="Wingdings" w:hint="default"/>
      </w:rPr>
    </w:lvl>
    <w:lvl w:ilvl="3" w:tplc="081A0001" w:tentative="1">
      <w:start w:val="1"/>
      <w:numFmt w:val="bullet"/>
      <w:lvlText w:val=""/>
      <w:lvlJc w:val="left"/>
      <w:pPr>
        <w:ind w:left="3872" w:hanging="360"/>
      </w:pPr>
      <w:rPr>
        <w:rFonts w:ascii="Symbol" w:hAnsi="Symbol" w:hint="default"/>
      </w:rPr>
    </w:lvl>
    <w:lvl w:ilvl="4" w:tplc="081A0003" w:tentative="1">
      <w:start w:val="1"/>
      <w:numFmt w:val="bullet"/>
      <w:lvlText w:val="o"/>
      <w:lvlJc w:val="left"/>
      <w:pPr>
        <w:ind w:left="4592" w:hanging="360"/>
      </w:pPr>
      <w:rPr>
        <w:rFonts w:ascii="Courier New" w:hAnsi="Courier New" w:cs="Courier New" w:hint="default"/>
      </w:rPr>
    </w:lvl>
    <w:lvl w:ilvl="5" w:tplc="081A0005" w:tentative="1">
      <w:start w:val="1"/>
      <w:numFmt w:val="bullet"/>
      <w:lvlText w:val=""/>
      <w:lvlJc w:val="left"/>
      <w:pPr>
        <w:ind w:left="5312" w:hanging="360"/>
      </w:pPr>
      <w:rPr>
        <w:rFonts w:ascii="Wingdings" w:hAnsi="Wingdings" w:hint="default"/>
      </w:rPr>
    </w:lvl>
    <w:lvl w:ilvl="6" w:tplc="081A0001" w:tentative="1">
      <w:start w:val="1"/>
      <w:numFmt w:val="bullet"/>
      <w:lvlText w:val=""/>
      <w:lvlJc w:val="left"/>
      <w:pPr>
        <w:ind w:left="6032" w:hanging="360"/>
      </w:pPr>
      <w:rPr>
        <w:rFonts w:ascii="Symbol" w:hAnsi="Symbol" w:hint="default"/>
      </w:rPr>
    </w:lvl>
    <w:lvl w:ilvl="7" w:tplc="081A0003" w:tentative="1">
      <w:start w:val="1"/>
      <w:numFmt w:val="bullet"/>
      <w:lvlText w:val="o"/>
      <w:lvlJc w:val="left"/>
      <w:pPr>
        <w:ind w:left="6752" w:hanging="360"/>
      </w:pPr>
      <w:rPr>
        <w:rFonts w:ascii="Courier New" w:hAnsi="Courier New" w:cs="Courier New" w:hint="default"/>
      </w:rPr>
    </w:lvl>
    <w:lvl w:ilvl="8" w:tplc="081A0005" w:tentative="1">
      <w:start w:val="1"/>
      <w:numFmt w:val="bullet"/>
      <w:lvlText w:val=""/>
      <w:lvlJc w:val="left"/>
      <w:pPr>
        <w:ind w:left="7472" w:hanging="360"/>
      </w:pPr>
      <w:rPr>
        <w:rFonts w:ascii="Wingdings" w:hAnsi="Wingdings" w:hint="default"/>
      </w:rPr>
    </w:lvl>
  </w:abstractNum>
  <w:abstractNum w:abstractNumId="53">
    <w:nsid w:val="0BC06441"/>
    <w:multiLevelType w:val="hybridMultilevel"/>
    <w:tmpl w:val="DA28E96E"/>
    <w:lvl w:ilvl="0" w:tplc="1A3E213A">
      <w:start w:val="1"/>
      <w:numFmt w:val="bullet"/>
      <w:lvlText w:val="­"/>
      <w:lvlJc w:val="left"/>
      <w:pPr>
        <w:tabs>
          <w:tab w:val="num" w:pos="1080"/>
        </w:tabs>
        <w:ind w:left="1080" w:hanging="360"/>
      </w:pPr>
      <w:rPr>
        <w:rFonts w:ascii="Sylfaen" w:hAnsi="Sylfae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FF949EC"/>
    <w:multiLevelType w:val="hybridMultilevel"/>
    <w:tmpl w:val="925AF312"/>
    <w:lvl w:ilvl="0" w:tplc="31947ED0">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4947E36"/>
    <w:multiLevelType w:val="hybridMultilevel"/>
    <w:tmpl w:val="272412FA"/>
    <w:lvl w:ilvl="0" w:tplc="B0D0C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36022D"/>
    <w:multiLevelType w:val="hybridMultilevel"/>
    <w:tmpl w:val="8440F196"/>
    <w:lvl w:ilvl="0" w:tplc="7FF41448">
      <w:numFmt w:val="bullet"/>
      <w:lvlText w:val="-"/>
      <w:lvlJc w:val="left"/>
      <w:pPr>
        <w:ind w:left="644" w:hanging="360"/>
      </w:pPr>
      <w:rPr>
        <w:rFonts w:ascii="Times New Roman" w:eastAsia="Calibri"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3">
    <w:nsid w:val="2CDC268B"/>
    <w:multiLevelType w:val="hybridMultilevel"/>
    <w:tmpl w:val="AC280EDE"/>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1F71B5C"/>
    <w:multiLevelType w:val="hybridMultilevel"/>
    <w:tmpl w:val="8C6EC940"/>
    <w:lvl w:ilvl="0" w:tplc="B0D0C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48D4667"/>
    <w:multiLevelType w:val="hybridMultilevel"/>
    <w:tmpl w:val="58BA42DE"/>
    <w:lvl w:ilvl="0" w:tplc="B16ADE20">
      <w:start w:val="1"/>
      <w:numFmt w:val="decimal"/>
      <w:lvlText w:val="%1."/>
      <w:lvlJc w:val="left"/>
      <w:pPr>
        <w:tabs>
          <w:tab w:val="num" w:pos="1778"/>
        </w:tabs>
        <w:ind w:left="1778"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8B70043"/>
    <w:multiLevelType w:val="hybridMultilevel"/>
    <w:tmpl w:val="88BE4F10"/>
    <w:lvl w:ilvl="0" w:tplc="1A3E213A">
      <w:start w:val="1"/>
      <w:numFmt w:val="bullet"/>
      <w:lvlText w:val="­"/>
      <w:lvlJc w:val="left"/>
      <w:pPr>
        <w:tabs>
          <w:tab w:val="num" w:pos="1080"/>
        </w:tabs>
        <w:ind w:left="1080" w:hanging="360"/>
      </w:pPr>
      <w:rPr>
        <w:rFonts w:ascii="Sylfaen" w:hAnsi="Sylfae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4AB0C45"/>
    <w:multiLevelType w:val="multilevel"/>
    <w:tmpl w:val="DE94647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DEA58F0"/>
    <w:multiLevelType w:val="hybridMultilevel"/>
    <w:tmpl w:val="8F7AB69E"/>
    <w:lvl w:ilvl="0" w:tplc="9800AB40">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0D70320"/>
    <w:multiLevelType w:val="hybridMultilevel"/>
    <w:tmpl w:val="E00018F0"/>
    <w:lvl w:ilvl="0" w:tplc="C83E7EE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9A6F2C"/>
    <w:multiLevelType w:val="hybridMultilevel"/>
    <w:tmpl w:val="6ED2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12C1EC4"/>
    <w:multiLevelType w:val="hybridMultilevel"/>
    <w:tmpl w:val="0B5C41C8"/>
    <w:lvl w:ilvl="0" w:tplc="C1F465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8E31768"/>
    <w:multiLevelType w:val="multilevel"/>
    <w:tmpl w:val="51CEE0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C77687B"/>
    <w:multiLevelType w:val="hybridMultilevel"/>
    <w:tmpl w:val="FF74D322"/>
    <w:lvl w:ilvl="0" w:tplc="1A3E213A">
      <w:start w:val="1"/>
      <w:numFmt w:val="bullet"/>
      <w:lvlText w:val="­"/>
      <w:lvlJc w:val="left"/>
      <w:pPr>
        <w:tabs>
          <w:tab w:val="num" w:pos="1080"/>
        </w:tabs>
        <w:ind w:left="1080" w:hanging="360"/>
      </w:pPr>
      <w:rPr>
        <w:rFonts w:ascii="Sylfaen" w:hAnsi="Sylfae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99">
    <w:nsid w:val="6E62684D"/>
    <w:multiLevelType w:val="hybridMultilevel"/>
    <w:tmpl w:val="58623150"/>
    <w:lvl w:ilvl="0" w:tplc="A40AAC44">
      <w:numFmt w:val="bullet"/>
      <w:lvlText w:val="-"/>
      <w:lvlJc w:val="left"/>
      <w:pPr>
        <w:ind w:left="45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5EA6B7C"/>
    <w:multiLevelType w:val="hybridMultilevel"/>
    <w:tmpl w:val="17B60F92"/>
    <w:lvl w:ilvl="0" w:tplc="DD1880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1"/>
  </w:num>
  <w:num w:numId="2">
    <w:abstractNumId w:val="67"/>
  </w:num>
  <w:num w:numId="3">
    <w:abstractNumId w:val="93"/>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6"/>
  </w:num>
  <w:num w:numId="8">
    <w:abstractNumId w:val="75"/>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81"/>
  </w:num>
  <w:num w:numId="12">
    <w:abstractNumId w:val="71"/>
  </w:num>
  <w:num w:numId="13">
    <w:abstractNumId w:val="63"/>
  </w:num>
  <w:num w:numId="14">
    <w:abstractNumId w:val="60"/>
  </w:num>
  <w:num w:numId="15">
    <w:abstractNumId w:val="84"/>
  </w:num>
  <w:num w:numId="16">
    <w:abstractNumId w:val="66"/>
  </w:num>
  <w:num w:numId="17">
    <w:abstractNumId w:val="95"/>
  </w:num>
  <w:num w:numId="18">
    <w:abstractNumId w:val="100"/>
  </w:num>
  <w:num w:numId="19">
    <w:abstractNumId w:val="95"/>
  </w:num>
  <w:num w:numId="20">
    <w:abstractNumId w:val="51"/>
  </w:num>
  <w:num w:numId="21">
    <w:abstractNumId w:val="83"/>
  </w:num>
  <w:num w:numId="22">
    <w:abstractNumId w:val="61"/>
  </w:num>
  <w:num w:numId="23">
    <w:abstractNumId w:val="87"/>
  </w:num>
  <w:num w:numId="24">
    <w:abstractNumId w:val="69"/>
  </w:num>
  <w:num w:numId="25">
    <w:abstractNumId w:val="54"/>
  </w:num>
  <w:num w:numId="26">
    <w:abstractNumId w:val="78"/>
  </w:num>
  <w:num w:numId="27">
    <w:abstractNumId w:val="76"/>
  </w:num>
  <w:num w:numId="28">
    <w:abstractNumId w:val="82"/>
  </w:num>
  <w:num w:numId="29">
    <w:abstractNumId w:val="97"/>
  </w:num>
  <w:num w:numId="30">
    <w:abstractNumId w:val="72"/>
  </w:num>
  <w:num w:numId="31">
    <w:abstractNumId w:val="98"/>
  </w:num>
  <w:num w:numId="32">
    <w:abstractNumId w:val="53"/>
  </w:num>
  <w:num w:numId="33">
    <w:abstractNumId w:val="80"/>
  </w:num>
  <w:num w:numId="34">
    <w:abstractNumId w:val="49"/>
  </w:num>
  <w:num w:numId="35">
    <w:abstractNumId w:val="52"/>
  </w:num>
  <w:num w:numId="36">
    <w:abstractNumId w:val="108"/>
  </w:num>
  <w:num w:numId="37">
    <w:abstractNumId w:val="50"/>
  </w:num>
  <w:num w:numId="38">
    <w:abstractNumId w:val="88"/>
  </w:num>
  <w:num w:numId="3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4"/>
  </w:num>
  <w:num w:numId="41">
    <w:abstractNumId w:val="70"/>
  </w:num>
  <w:num w:numId="42">
    <w:abstractNumId w:val="94"/>
  </w:num>
  <w:num w:numId="43">
    <w:abstractNumId w:val="74"/>
  </w:num>
  <w:num w:numId="44">
    <w:abstractNumId w:val="86"/>
  </w:num>
  <w:num w:numId="45">
    <w:abstractNumId w:val="73"/>
  </w:num>
  <w:num w:numId="46">
    <w:abstractNumId w:val="68"/>
  </w:num>
  <w:num w:numId="47">
    <w:abstractNumId w:val="77"/>
  </w:num>
  <w:num w:numId="48">
    <w:abstractNumId w:val="9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40B"/>
    <w:rsid w:val="0001466B"/>
    <w:rsid w:val="00014750"/>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1C3"/>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CB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1FE"/>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00E"/>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FE6"/>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23"/>
    <w:rsid w:val="00117820"/>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0F2"/>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E95"/>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C2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CFA"/>
    <w:rsid w:val="00320E0F"/>
    <w:rsid w:val="00320EAB"/>
    <w:rsid w:val="003210C1"/>
    <w:rsid w:val="0032122C"/>
    <w:rsid w:val="003214D5"/>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1F"/>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4F"/>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3D11"/>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BFF"/>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DC"/>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346"/>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C04"/>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5B3"/>
    <w:rsid w:val="00437A68"/>
    <w:rsid w:val="00437B87"/>
    <w:rsid w:val="00437B99"/>
    <w:rsid w:val="00437F73"/>
    <w:rsid w:val="00440A71"/>
    <w:rsid w:val="00440AD5"/>
    <w:rsid w:val="00441026"/>
    <w:rsid w:val="004410B8"/>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238"/>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87"/>
    <w:rsid w:val="00483BB4"/>
    <w:rsid w:val="00483CD8"/>
    <w:rsid w:val="00483EFF"/>
    <w:rsid w:val="00484F79"/>
    <w:rsid w:val="0048566A"/>
    <w:rsid w:val="0048599A"/>
    <w:rsid w:val="00485AB8"/>
    <w:rsid w:val="00485C55"/>
    <w:rsid w:val="00485DFB"/>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5E"/>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64"/>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59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D0"/>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4BA"/>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DA"/>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1A8"/>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B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23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973"/>
    <w:rsid w:val="00637A09"/>
    <w:rsid w:val="00637C0F"/>
    <w:rsid w:val="00637DE0"/>
    <w:rsid w:val="006400DC"/>
    <w:rsid w:val="0064032E"/>
    <w:rsid w:val="006407FE"/>
    <w:rsid w:val="006408E0"/>
    <w:rsid w:val="00640FAD"/>
    <w:rsid w:val="00641875"/>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1F8E"/>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2FE4"/>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2EA0"/>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FB"/>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53"/>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150"/>
    <w:rsid w:val="00785033"/>
    <w:rsid w:val="00785302"/>
    <w:rsid w:val="007854CE"/>
    <w:rsid w:val="00785A36"/>
    <w:rsid w:val="0078604C"/>
    <w:rsid w:val="00786594"/>
    <w:rsid w:val="00786746"/>
    <w:rsid w:val="00786775"/>
    <w:rsid w:val="00786904"/>
    <w:rsid w:val="00786A21"/>
    <w:rsid w:val="00786EB7"/>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4BC"/>
    <w:rsid w:val="007D7C1F"/>
    <w:rsid w:val="007E0856"/>
    <w:rsid w:val="007E1181"/>
    <w:rsid w:val="007E1360"/>
    <w:rsid w:val="007E1C3A"/>
    <w:rsid w:val="007E20A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4F5F"/>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5B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DE"/>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C9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3E7D"/>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1E5"/>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5CC"/>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D17"/>
    <w:rsid w:val="00A852E5"/>
    <w:rsid w:val="00A85576"/>
    <w:rsid w:val="00A855B7"/>
    <w:rsid w:val="00A856EA"/>
    <w:rsid w:val="00A85E25"/>
    <w:rsid w:val="00A8619D"/>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CB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F24"/>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BE"/>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115"/>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A1D"/>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FE1"/>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3D"/>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2"/>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6B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0A5"/>
    <w:rsid w:val="00DF188B"/>
    <w:rsid w:val="00DF2577"/>
    <w:rsid w:val="00DF260A"/>
    <w:rsid w:val="00DF2854"/>
    <w:rsid w:val="00DF2A9A"/>
    <w:rsid w:val="00DF2EA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88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2B7"/>
    <w:rsid w:val="00E46697"/>
    <w:rsid w:val="00E46766"/>
    <w:rsid w:val="00E4685A"/>
    <w:rsid w:val="00E46993"/>
    <w:rsid w:val="00E46C98"/>
    <w:rsid w:val="00E47140"/>
    <w:rsid w:val="00E47185"/>
    <w:rsid w:val="00E47299"/>
    <w:rsid w:val="00E4759D"/>
    <w:rsid w:val="00E4764D"/>
    <w:rsid w:val="00E50451"/>
    <w:rsid w:val="00E50E50"/>
    <w:rsid w:val="00E514C3"/>
    <w:rsid w:val="00E514E8"/>
    <w:rsid w:val="00E51FF0"/>
    <w:rsid w:val="00E52BEC"/>
    <w:rsid w:val="00E52C59"/>
    <w:rsid w:val="00E52D85"/>
    <w:rsid w:val="00E53151"/>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57DA2"/>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166"/>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96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C2"/>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0D2"/>
    <w:rsid w:val="00FB51D5"/>
    <w:rsid w:val="00FB57B9"/>
    <w:rsid w:val="00FB57CA"/>
    <w:rsid w:val="00FB6216"/>
    <w:rsid w:val="00FB669B"/>
    <w:rsid w:val="00FB6818"/>
    <w:rsid w:val="00FB695B"/>
    <w:rsid w:val="00FB6BF6"/>
    <w:rsid w:val="00FB71EA"/>
    <w:rsid w:val="00FB7BE8"/>
    <w:rsid w:val="00FB7D5C"/>
    <w:rsid w:val="00FB7F18"/>
    <w:rsid w:val="00FB7F4D"/>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074"/>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7F4256"/>
  <w15:docId w15:val="{74817C64-5BE6-4FC2-9E0F-000353CC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6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numbering" w:customStyle="1" w:styleId="NoList4">
    <w:name w:val="No List4"/>
    <w:next w:val="NoList"/>
    <w:uiPriority w:val="99"/>
    <w:semiHidden/>
    <w:unhideWhenUsed/>
    <w:rsid w:val="002E4C28"/>
  </w:style>
  <w:style w:type="numbering" w:customStyle="1" w:styleId="NoList5">
    <w:name w:val="No List5"/>
    <w:next w:val="NoList"/>
    <w:uiPriority w:val="99"/>
    <w:semiHidden/>
    <w:unhideWhenUsed/>
    <w:rsid w:val="0001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8278639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5967877">
      <w:bodyDiv w:val="1"/>
      <w:marLeft w:val="0"/>
      <w:marRight w:val="0"/>
      <w:marTop w:val="0"/>
      <w:marBottom w:val="0"/>
      <w:divBdr>
        <w:top w:val="none" w:sz="0" w:space="0" w:color="auto"/>
        <w:left w:val="none" w:sz="0" w:space="0" w:color="auto"/>
        <w:bottom w:val="none" w:sz="0" w:space="0" w:color="auto"/>
        <w:right w:val="none" w:sz="0" w:space="0" w:color="auto"/>
      </w:divBdr>
    </w:div>
    <w:div w:id="25598435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4782225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23163781">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06522207">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4353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3574533">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225342">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315950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vol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1DAC-E7DB-4CDE-8147-7C35942FE0FB}"/>
</file>

<file path=customXml/itemProps10.xml><?xml version="1.0" encoding="utf-8"?>
<ds:datastoreItem xmlns:ds="http://schemas.openxmlformats.org/officeDocument/2006/customXml" ds:itemID="{B4CFDB30-B4D4-4E4B-9D76-3170FBC87764}"/>
</file>

<file path=customXml/itemProps100.xml><?xml version="1.0" encoding="utf-8"?>
<ds:datastoreItem xmlns:ds="http://schemas.openxmlformats.org/officeDocument/2006/customXml" ds:itemID="{1D2E2BEC-FED5-4EC1-87A7-DE5CE8BE893A}"/>
</file>

<file path=customXml/itemProps101.xml><?xml version="1.0" encoding="utf-8"?>
<ds:datastoreItem xmlns:ds="http://schemas.openxmlformats.org/officeDocument/2006/customXml" ds:itemID="{A1277520-3418-4F3A-9E26-68CAC33EBEF4}"/>
</file>

<file path=customXml/itemProps102.xml><?xml version="1.0" encoding="utf-8"?>
<ds:datastoreItem xmlns:ds="http://schemas.openxmlformats.org/officeDocument/2006/customXml" ds:itemID="{DB07D29F-8CFC-4FFA-B68F-252CABE1FB2C}"/>
</file>

<file path=customXml/itemProps103.xml><?xml version="1.0" encoding="utf-8"?>
<ds:datastoreItem xmlns:ds="http://schemas.openxmlformats.org/officeDocument/2006/customXml" ds:itemID="{1489E33D-B27D-477C-B3F2-63CF4C8A608B}"/>
</file>

<file path=customXml/itemProps104.xml><?xml version="1.0" encoding="utf-8"?>
<ds:datastoreItem xmlns:ds="http://schemas.openxmlformats.org/officeDocument/2006/customXml" ds:itemID="{6D49C51F-0633-4797-BDDB-72972749080E}"/>
</file>

<file path=customXml/itemProps105.xml><?xml version="1.0" encoding="utf-8"?>
<ds:datastoreItem xmlns:ds="http://schemas.openxmlformats.org/officeDocument/2006/customXml" ds:itemID="{B8DE71A5-103B-498E-B434-C2B1E0E82533}"/>
</file>

<file path=customXml/itemProps106.xml><?xml version="1.0" encoding="utf-8"?>
<ds:datastoreItem xmlns:ds="http://schemas.openxmlformats.org/officeDocument/2006/customXml" ds:itemID="{07366E48-6B05-46BE-9658-7B22E639229C}"/>
</file>

<file path=customXml/itemProps107.xml><?xml version="1.0" encoding="utf-8"?>
<ds:datastoreItem xmlns:ds="http://schemas.openxmlformats.org/officeDocument/2006/customXml" ds:itemID="{CB39BE3D-5205-43CC-A443-A530D224B0CB}"/>
</file>

<file path=customXml/itemProps108.xml><?xml version="1.0" encoding="utf-8"?>
<ds:datastoreItem xmlns:ds="http://schemas.openxmlformats.org/officeDocument/2006/customXml" ds:itemID="{9BEA1482-390D-418D-951D-EDBCE658839D}"/>
</file>

<file path=customXml/itemProps109.xml><?xml version="1.0" encoding="utf-8"?>
<ds:datastoreItem xmlns:ds="http://schemas.openxmlformats.org/officeDocument/2006/customXml" ds:itemID="{17B94E12-2409-4C17-B651-9D24BA549D0A}"/>
</file>

<file path=customXml/itemProps11.xml><?xml version="1.0" encoding="utf-8"?>
<ds:datastoreItem xmlns:ds="http://schemas.openxmlformats.org/officeDocument/2006/customXml" ds:itemID="{B96114F7-48CC-4819-803E-35FDC140F0F5}"/>
</file>

<file path=customXml/itemProps110.xml><?xml version="1.0" encoding="utf-8"?>
<ds:datastoreItem xmlns:ds="http://schemas.openxmlformats.org/officeDocument/2006/customXml" ds:itemID="{EB09F190-64E2-4874-9985-285ABF5B4FCF}"/>
</file>

<file path=customXml/itemProps111.xml><?xml version="1.0" encoding="utf-8"?>
<ds:datastoreItem xmlns:ds="http://schemas.openxmlformats.org/officeDocument/2006/customXml" ds:itemID="{005FFC2D-23E0-4CE4-A35F-B2208B2CCDF5}"/>
</file>

<file path=customXml/itemProps112.xml><?xml version="1.0" encoding="utf-8"?>
<ds:datastoreItem xmlns:ds="http://schemas.openxmlformats.org/officeDocument/2006/customXml" ds:itemID="{B08FE036-120E-4039-8283-4E606C680D55}"/>
</file>

<file path=customXml/itemProps113.xml><?xml version="1.0" encoding="utf-8"?>
<ds:datastoreItem xmlns:ds="http://schemas.openxmlformats.org/officeDocument/2006/customXml" ds:itemID="{3FF6D3A1-12A1-4B5A-BA4F-E072DAEAEC0D}"/>
</file>

<file path=customXml/itemProps114.xml><?xml version="1.0" encoding="utf-8"?>
<ds:datastoreItem xmlns:ds="http://schemas.openxmlformats.org/officeDocument/2006/customXml" ds:itemID="{33096012-F0E3-4469-BF67-BB0DDB93E792}"/>
</file>

<file path=customXml/itemProps115.xml><?xml version="1.0" encoding="utf-8"?>
<ds:datastoreItem xmlns:ds="http://schemas.openxmlformats.org/officeDocument/2006/customXml" ds:itemID="{CDEFC91A-2C23-4C5B-B96C-45F7EE71B41E}"/>
</file>

<file path=customXml/itemProps116.xml><?xml version="1.0" encoding="utf-8"?>
<ds:datastoreItem xmlns:ds="http://schemas.openxmlformats.org/officeDocument/2006/customXml" ds:itemID="{30B01180-AFD5-4796-A122-0438B322BA14}"/>
</file>

<file path=customXml/itemProps117.xml><?xml version="1.0" encoding="utf-8"?>
<ds:datastoreItem xmlns:ds="http://schemas.openxmlformats.org/officeDocument/2006/customXml" ds:itemID="{76823BE9-F778-4F7D-A852-D6789EBB725E}"/>
</file>

<file path=customXml/itemProps118.xml><?xml version="1.0" encoding="utf-8"?>
<ds:datastoreItem xmlns:ds="http://schemas.openxmlformats.org/officeDocument/2006/customXml" ds:itemID="{FE24FBB8-A961-4DF1-B9D6-486077D4EE2C}"/>
</file>

<file path=customXml/itemProps119.xml><?xml version="1.0" encoding="utf-8"?>
<ds:datastoreItem xmlns:ds="http://schemas.openxmlformats.org/officeDocument/2006/customXml" ds:itemID="{29F42442-7634-4C0C-BDB4-D49F44F6C113}"/>
</file>

<file path=customXml/itemProps12.xml><?xml version="1.0" encoding="utf-8"?>
<ds:datastoreItem xmlns:ds="http://schemas.openxmlformats.org/officeDocument/2006/customXml" ds:itemID="{6319D36D-9CC3-4519-9738-09D38CB0E06D}"/>
</file>

<file path=customXml/itemProps120.xml><?xml version="1.0" encoding="utf-8"?>
<ds:datastoreItem xmlns:ds="http://schemas.openxmlformats.org/officeDocument/2006/customXml" ds:itemID="{242CC49C-0C38-4767-B793-6494029489C9}"/>
</file>

<file path=customXml/itemProps121.xml><?xml version="1.0" encoding="utf-8"?>
<ds:datastoreItem xmlns:ds="http://schemas.openxmlformats.org/officeDocument/2006/customXml" ds:itemID="{386C0F10-656F-48B5-974A-D3FBC420D201}"/>
</file>

<file path=customXml/itemProps122.xml><?xml version="1.0" encoding="utf-8"?>
<ds:datastoreItem xmlns:ds="http://schemas.openxmlformats.org/officeDocument/2006/customXml" ds:itemID="{57222645-635C-477E-B505-11E325343C03}"/>
</file>

<file path=customXml/itemProps123.xml><?xml version="1.0" encoding="utf-8"?>
<ds:datastoreItem xmlns:ds="http://schemas.openxmlformats.org/officeDocument/2006/customXml" ds:itemID="{EE812FE1-9011-49F9-B0E2-DB97F1AB9698}"/>
</file>

<file path=customXml/itemProps124.xml><?xml version="1.0" encoding="utf-8"?>
<ds:datastoreItem xmlns:ds="http://schemas.openxmlformats.org/officeDocument/2006/customXml" ds:itemID="{A5875319-A752-4E13-A070-44D372E09EF3}"/>
</file>

<file path=customXml/itemProps125.xml><?xml version="1.0" encoding="utf-8"?>
<ds:datastoreItem xmlns:ds="http://schemas.openxmlformats.org/officeDocument/2006/customXml" ds:itemID="{CA28230C-D370-4DE0-A907-C03A03953E9B}"/>
</file>

<file path=customXml/itemProps126.xml><?xml version="1.0" encoding="utf-8"?>
<ds:datastoreItem xmlns:ds="http://schemas.openxmlformats.org/officeDocument/2006/customXml" ds:itemID="{326C3F7C-68AC-4ACA-8820-AAFAB91A900A}"/>
</file>

<file path=customXml/itemProps127.xml><?xml version="1.0" encoding="utf-8"?>
<ds:datastoreItem xmlns:ds="http://schemas.openxmlformats.org/officeDocument/2006/customXml" ds:itemID="{40594AEC-0075-449A-879E-904BDBC22470}"/>
</file>

<file path=customXml/itemProps128.xml><?xml version="1.0" encoding="utf-8"?>
<ds:datastoreItem xmlns:ds="http://schemas.openxmlformats.org/officeDocument/2006/customXml" ds:itemID="{1A1C6909-F13D-490A-AB14-C208D842FA97}"/>
</file>

<file path=customXml/itemProps129.xml><?xml version="1.0" encoding="utf-8"?>
<ds:datastoreItem xmlns:ds="http://schemas.openxmlformats.org/officeDocument/2006/customXml" ds:itemID="{B966BB66-6052-4AE8-9C55-3861B69FFBB9}"/>
</file>

<file path=customXml/itemProps13.xml><?xml version="1.0" encoding="utf-8"?>
<ds:datastoreItem xmlns:ds="http://schemas.openxmlformats.org/officeDocument/2006/customXml" ds:itemID="{0FECEFEC-CE74-4830-B70B-BE129278B9D8}"/>
</file>

<file path=customXml/itemProps130.xml><?xml version="1.0" encoding="utf-8"?>
<ds:datastoreItem xmlns:ds="http://schemas.openxmlformats.org/officeDocument/2006/customXml" ds:itemID="{82424A1F-1F9A-4EA7-AD4C-09EBC2805961}"/>
</file>

<file path=customXml/itemProps131.xml><?xml version="1.0" encoding="utf-8"?>
<ds:datastoreItem xmlns:ds="http://schemas.openxmlformats.org/officeDocument/2006/customXml" ds:itemID="{7E06E771-A268-4ABB-BA81-7E22A4F4C81B}"/>
</file>

<file path=customXml/itemProps132.xml><?xml version="1.0" encoding="utf-8"?>
<ds:datastoreItem xmlns:ds="http://schemas.openxmlformats.org/officeDocument/2006/customXml" ds:itemID="{534D024C-A154-4DD7-BF68-480F503FD0A7}"/>
</file>

<file path=customXml/itemProps133.xml><?xml version="1.0" encoding="utf-8"?>
<ds:datastoreItem xmlns:ds="http://schemas.openxmlformats.org/officeDocument/2006/customXml" ds:itemID="{9A09FBC7-8F2A-473E-ABD0-136D204C5C16}"/>
</file>

<file path=customXml/itemProps134.xml><?xml version="1.0" encoding="utf-8"?>
<ds:datastoreItem xmlns:ds="http://schemas.openxmlformats.org/officeDocument/2006/customXml" ds:itemID="{C0164F25-B415-46D4-89E1-D35E17F0D13C}"/>
</file>

<file path=customXml/itemProps135.xml><?xml version="1.0" encoding="utf-8"?>
<ds:datastoreItem xmlns:ds="http://schemas.openxmlformats.org/officeDocument/2006/customXml" ds:itemID="{1B08D8AB-DF93-428B-921F-BFCD60C871D8}"/>
</file>

<file path=customXml/itemProps136.xml><?xml version="1.0" encoding="utf-8"?>
<ds:datastoreItem xmlns:ds="http://schemas.openxmlformats.org/officeDocument/2006/customXml" ds:itemID="{6CBB2A0B-7401-4ECF-BF54-DD383E2A5727}"/>
</file>

<file path=customXml/itemProps137.xml><?xml version="1.0" encoding="utf-8"?>
<ds:datastoreItem xmlns:ds="http://schemas.openxmlformats.org/officeDocument/2006/customXml" ds:itemID="{89DAE577-E183-4046-BBA0-E4562A0120BC}"/>
</file>

<file path=customXml/itemProps138.xml><?xml version="1.0" encoding="utf-8"?>
<ds:datastoreItem xmlns:ds="http://schemas.openxmlformats.org/officeDocument/2006/customXml" ds:itemID="{491A3742-2833-41C2-B0F3-57B80AE8F445}"/>
</file>

<file path=customXml/itemProps139.xml><?xml version="1.0" encoding="utf-8"?>
<ds:datastoreItem xmlns:ds="http://schemas.openxmlformats.org/officeDocument/2006/customXml" ds:itemID="{15E45C5F-A19B-47E9-9A5B-775D0FD100D5}"/>
</file>

<file path=customXml/itemProps14.xml><?xml version="1.0" encoding="utf-8"?>
<ds:datastoreItem xmlns:ds="http://schemas.openxmlformats.org/officeDocument/2006/customXml" ds:itemID="{3FB0187D-BC3A-40A3-BDF3-3F52727DC3EB}"/>
</file>

<file path=customXml/itemProps140.xml><?xml version="1.0" encoding="utf-8"?>
<ds:datastoreItem xmlns:ds="http://schemas.openxmlformats.org/officeDocument/2006/customXml" ds:itemID="{ADD683E6-2AAF-4C0C-8144-DA84723A084B}"/>
</file>

<file path=customXml/itemProps141.xml><?xml version="1.0" encoding="utf-8"?>
<ds:datastoreItem xmlns:ds="http://schemas.openxmlformats.org/officeDocument/2006/customXml" ds:itemID="{8C890DA6-FEF4-4ABC-B33D-98AAA51F0553}"/>
</file>

<file path=customXml/itemProps142.xml><?xml version="1.0" encoding="utf-8"?>
<ds:datastoreItem xmlns:ds="http://schemas.openxmlformats.org/officeDocument/2006/customXml" ds:itemID="{98E66731-348C-4BEB-A633-E49B7555D14F}"/>
</file>

<file path=customXml/itemProps143.xml><?xml version="1.0" encoding="utf-8"?>
<ds:datastoreItem xmlns:ds="http://schemas.openxmlformats.org/officeDocument/2006/customXml" ds:itemID="{04CDDE1F-8999-41C7-9AB4-F3A8CB755E44}"/>
</file>

<file path=customXml/itemProps144.xml><?xml version="1.0" encoding="utf-8"?>
<ds:datastoreItem xmlns:ds="http://schemas.openxmlformats.org/officeDocument/2006/customXml" ds:itemID="{A488DA0A-EB02-41BA-92E7-9163E2B85F28}"/>
</file>

<file path=customXml/itemProps145.xml><?xml version="1.0" encoding="utf-8"?>
<ds:datastoreItem xmlns:ds="http://schemas.openxmlformats.org/officeDocument/2006/customXml" ds:itemID="{8047083F-D14C-4A14-9DB5-62858B4F7BD7}"/>
</file>

<file path=customXml/itemProps146.xml><?xml version="1.0" encoding="utf-8"?>
<ds:datastoreItem xmlns:ds="http://schemas.openxmlformats.org/officeDocument/2006/customXml" ds:itemID="{B4E8753E-4053-45BB-A792-3D81BCC50738}"/>
</file>

<file path=customXml/itemProps147.xml><?xml version="1.0" encoding="utf-8"?>
<ds:datastoreItem xmlns:ds="http://schemas.openxmlformats.org/officeDocument/2006/customXml" ds:itemID="{09DA3C5E-F51D-4163-AA6B-41929AEFDFA0}"/>
</file>

<file path=customXml/itemProps148.xml><?xml version="1.0" encoding="utf-8"?>
<ds:datastoreItem xmlns:ds="http://schemas.openxmlformats.org/officeDocument/2006/customXml" ds:itemID="{08C204F9-7F4E-454A-95A7-D488B7CB5DE6}"/>
</file>

<file path=customXml/itemProps149.xml><?xml version="1.0" encoding="utf-8"?>
<ds:datastoreItem xmlns:ds="http://schemas.openxmlformats.org/officeDocument/2006/customXml" ds:itemID="{2B6D5064-20CF-4EBB-91CB-6D448B4A2D42}"/>
</file>

<file path=customXml/itemProps15.xml><?xml version="1.0" encoding="utf-8"?>
<ds:datastoreItem xmlns:ds="http://schemas.openxmlformats.org/officeDocument/2006/customXml" ds:itemID="{A33DADB7-8CC5-46FC-ACC8-D5C05FD970D9}"/>
</file>

<file path=customXml/itemProps150.xml><?xml version="1.0" encoding="utf-8"?>
<ds:datastoreItem xmlns:ds="http://schemas.openxmlformats.org/officeDocument/2006/customXml" ds:itemID="{973C2DB6-7A12-497F-BC38-49E2127BC6B4}"/>
</file>

<file path=customXml/itemProps151.xml><?xml version="1.0" encoding="utf-8"?>
<ds:datastoreItem xmlns:ds="http://schemas.openxmlformats.org/officeDocument/2006/customXml" ds:itemID="{03E7BB58-744E-4D1C-8FF5-13932096DD2A}"/>
</file>

<file path=customXml/itemProps152.xml><?xml version="1.0" encoding="utf-8"?>
<ds:datastoreItem xmlns:ds="http://schemas.openxmlformats.org/officeDocument/2006/customXml" ds:itemID="{16F9C477-6EFA-47D2-B693-34571559B435}"/>
</file>

<file path=customXml/itemProps153.xml><?xml version="1.0" encoding="utf-8"?>
<ds:datastoreItem xmlns:ds="http://schemas.openxmlformats.org/officeDocument/2006/customXml" ds:itemID="{200982E4-3979-4D57-BFF2-8423EF2FBB5F}"/>
</file>

<file path=customXml/itemProps154.xml><?xml version="1.0" encoding="utf-8"?>
<ds:datastoreItem xmlns:ds="http://schemas.openxmlformats.org/officeDocument/2006/customXml" ds:itemID="{A35A55A9-5738-4437-8DFF-E7F26642BF9C}"/>
</file>

<file path=customXml/itemProps155.xml><?xml version="1.0" encoding="utf-8"?>
<ds:datastoreItem xmlns:ds="http://schemas.openxmlformats.org/officeDocument/2006/customXml" ds:itemID="{95A3EBA7-D2D0-4118-B7E1-473086C9B359}"/>
</file>

<file path=customXml/itemProps156.xml><?xml version="1.0" encoding="utf-8"?>
<ds:datastoreItem xmlns:ds="http://schemas.openxmlformats.org/officeDocument/2006/customXml" ds:itemID="{9B1747F5-40F3-46C0-B981-6E6F34F31822}"/>
</file>

<file path=customXml/itemProps157.xml><?xml version="1.0" encoding="utf-8"?>
<ds:datastoreItem xmlns:ds="http://schemas.openxmlformats.org/officeDocument/2006/customXml" ds:itemID="{8653D38E-B650-44EE-B8F4-EE247BC5F9D1}"/>
</file>

<file path=customXml/itemProps158.xml><?xml version="1.0" encoding="utf-8"?>
<ds:datastoreItem xmlns:ds="http://schemas.openxmlformats.org/officeDocument/2006/customXml" ds:itemID="{8D578359-1223-47A6-BEE0-1898AEA56546}"/>
</file>

<file path=customXml/itemProps159.xml><?xml version="1.0" encoding="utf-8"?>
<ds:datastoreItem xmlns:ds="http://schemas.openxmlformats.org/officeDocument/2006/customXml" ds:itemID="{F498269D-DE8D-4955-88F9-FCF8C15F595E}"/>
</file>

<file path=customXml/itemProps16.xml><?xml version="1.0" encoding="utf-8"?>
<ds:datastoreItem xmlns:ds="http://schemas.openxmlformats.org/officeDocument/2006/customXml" ds:itemID="{898D3E4F-43ED-4999-B315-A031371595CE}"/>
</file>

<file path=customXml/itemProps160.xml><?xml version="1.0" encoding="utf-8"?>
<ds:datastoreItem xmlns:ds="http://schemas.openxmlformats.org/officeDocument/2006/customXml" ds:itemID="{33FD1A8D-1411-4E18-8FEC-2E195332BD56}"/>
</file>

<file path=customXml/itemProps17.xml><?xml version="1.0" encoding="utf-8"?>
<ds:datastoreItem xmlns:ds="http://schemas.openxmlformats.org/officeDocument/2006/customXml" ds:itemID="{9077A512-71F1-4310-8664-1A84796D175A}"/>
</file>

<file path=customXml/itemProps18.xml><?xml version="1.0" encoding="utf-8"?>
<ds:datastoreItem xmlns:ds="http://schemas.openxmlformats.org/officeDocument/2006/customXml" ds:itemID="{9889EE3B-E7E6-44CE-9168-0FF68C1A8FB5}"/>
</file>

<file path=customXml/itemProps19.xml><?xml version="1.0" encoding="utf-8"?>
<ds:datastoreItem xmlns:ds="http://schemas.openxmlformats.org/officeDocument/2006/customXml" ds:itemID="{28EBE0C2-4148-4247-A5A6-0D03B0E409D1}"/>
</file>

<file path=customXml/itemProps2.xml><?xml version="1.0" encoding="utf-8"?>
<ds:datastoreItem xmlns:ds="http://schemas.openxmlformats.org/officeDocument/2006/customXml" ds:itemID="{A88BD659-DA52-40FA-889E-A1C9DAAC2DCC}"/>
</file>

<file path=customXml/itemProps20.xml><?xml version="1.0" encoding="utf-8"?>
<ds:datastoreItem xmlns:ds="http://schemas.openxmlformats.org/officeDocument/2006/customXml" ds:itemID="{EE0AD50B-3827-481B-AD35-F5B32819CD5E}"/>
</file>

<file path=customXml/itemProps21.xml><?xml version="1.0" encoding="utf-8"?>
<ds:datastoreItem xmlns:ds="http://schemas.openxmlformats.org/officeDocument/2006/customXml" ds:itemID="{115D0FD8-46B5-4F3D-A638-4893BB90DC4E}"/>
</file>

<file path=customXml/itemProps22.xml><?xml version="1.0" encoding="utf-8"?>
<ds:datastoreItem xmlns:ds="http://schemas.openxmlformats.org/officeDocument/2006/customXml" ds:itemID="{0DA45DAB-3929-4225-8057-566128D40F39}"/>
</file>

<file path=customXml/itemProps23.xml><?xml version="1.0" encoding="utf-8"?>
<ds:datastoreItem xmlns:ds="http://schemas.openxmlformats.org/officeDocument/2006/customXml" ds:itemID="{5D28372B-AD25-414F-81A0-69B2BF04D1E5}"/>
</file>

<file path=customXml/itemProps24.xml><?xml version="1.0" encoding="utf-8"?>
<ds:datastoreItem xmlns:ds="http://schemas.openxmlformats.org/officeDocument/2006/customXml" ds:itemID="{1D88E7C1-6CC1-4089-8010-32BB1817A238}"/>
</file>

<file path=customXml/itemProps25.xml><?xml version="1.0" encoding="utf-8"?>
<ds:datastoreItem xmlns:ds="http://schemas.openxmlformats.org/officeDocument/2006/customXml" ds:itemID="{DC6790F0-BE93-47AD-9F8F-CF58D76CA26B}"/>
</file>

<file path=customXml/itemProps26.xml><?xml version="1.0" encoding="utf-8"?>
<ds:datastoreItem xmlns:ds="http://schemas.openxmlformats.org/officeDocument/2006/customXml" ds:itemID="{E22EC1C8-C678-4ECF-96DC-E39C3055A5EA}"/>
</file>

<file path=customXml/itemProps27.xml><?xml version="1.0" encoding="utf-8"?>
<ds:datastoreItem xmlns:ds="http://schemas.openxmlformats.org/officeDocument/2006/customXml" ds:itemID="{8B7D604A-6E38-42DA-B394-AC99A367CE88}"/>
</file>

<file path=customXml/itemProps28.xml><?xml version="1.0" encoding="utf-8"?>
<ds:datastoreItem xmlns:ds="http://schemas.openxmlformats.org/officeDocument/2006/customXml" ds:itemID="{0127E0F0-CFE1-436B-966D-280790B5D28D}"/>
</file>

<file path=customXml/itemProps29.xml><?xml version="1.0" encoding="utf-8"?>
<ds:datastoreItem xmlns:ds="http://schemas.openxmlformats.org/officeDocument/2006/customXml" ds:itemID="{34A55574-85F6-4280-953C-F945FB4AAFBD}"/>
</file>

<file path=customXml/itemProps3.xml><?xml version="1.0" encoding="utf-8"?>
<ds:datastoreItem xmlns:ds="http://schemas.openxmlformats.org/officeDocument/2006/customXml" ds:itemID="{FC30D5A5-47FA-4EC4-8F9F-AB7184D35B6E}"/>
</file>

<file path=customXml/itemProps30.xml><?xml version="1.0" encoding="utf-8"?>
<ds:datastoreItem xmlns:ds="http://schemas.openxmlformats.org/officeDocument/2006/customXml" ds:itemID="{6B8FC6CC-A29D-4D5F-92A1-C98E2FD1EACB}"/>
</file>

<file path=customXml/itemProps31.xml><?xml version="1.0" encoding="utf-8"?>
<ds:datastoreItem xmlns:ds="http://schemas.openxmlformats.org/officeDocument/2006/customXml" ds:itemID="{D047809E-3604-45C9-98C8-0652A421387D}"/>
</file>

<file path=customXml/itemProps32.xml><?xml version="1.0" encoding="utf-8"?>
<ds:datastoreItem xmlns:ds="http://schemas.openxmlformats.org/officeDocument/2006/customXml" ds:itemID="{89B9719E-936D-42E6-9393-88094CA251A1}"/>
</file>

<file path=customXml/itemProps33.xml><?xml version="1.0" encoding="utf-8"?>
<ds:datastoreItem xmlns:ds="http://schemas.openxmlformats.org/officeDocument/2006/customXml" ds:itemID="{9837C691-4E6D-43E9-8031-1AC9A185D8BF}"/>
</file>

<file path=customXml/itemProps34.xml><?xml version="1.0" encoding="utf-8"?>
<ds:datastoreItem xmlns:ds="http://schemas.openxmlformats.org/officeDocument/2006/customXml" ds:itemID="{5C475A5E-CD47-45F8-9C76-EE68CD1759EA}"/>
</file>

<file path=customXml/itemProps35.xml><?xml version="1.0" encoding="utf-8"?>
<ds:datastoreItem xmlns:ds="http://schemas.openxmlformats.org/officeDocument/2006/customXml" ds:itemID="{FB4F44C3-3A76-44F7-A160-A8FFE33E374E}"/>
</file>

<file path=customXml/itemProps36.xml><?xml version="1.0" encoding="utf-8"?>
<ds:datastoreItem xmlns:ds="http://schemas.openxmlformats.org/officeDocument/2006/customXml" ds:itemID="{8E006024-2659-4F98-B4CF-EBE89C536BC7}"/>
</file>

<file path=customXml/itemProps37.xml><?xml version="1.0" encoding="utf-8"?>
<ds:datastoreItem xmlns:ds="http://schemas.openxmlformats.org/officeDocument/2006/customXml" ds:itemID="{CBC884F2-A1B3-40F8-B388-4A63D8047072}"/>
</file>

<file path=customXml/itemProps38.xml><?xml version="1.0" encoding="utf-8"?>
<ds:datastoreItem xmlns:ds="http://schemas.openxmlformats.org/officeDocument/2006/customXml" ds:itemID="{10D17C12-5670-4101-B81A-49E3E32A28E2}"/>
</file>

<file path=customXml/itemProps39.xml><?xml version="1.0" encoding="utf-8"?>
<ds:datastoreItem xmlns:ds="http://schemas.openxmlformats.org/officeDocument/2006/customXml" ds:itemID="{37EF12D3-49DA-4735-AC22-666F94F624DA}"/>
</file>

<file path=customXml/itemProps4.xml><?xml version="1.0" encoding="utf-8"?>
<ds:datastoreItem xmlns:ds="http://schemas.openxmlformats.org/officeDocument/2006/customXml" ds:itemID="{997A14BF-2BF6-4ED1-AA36-9EF71DC1E622}"/>
</file>

<file path=customXml/itemProps40.xml><?xml version="1.0" encoding="utf-8"?>
<ds:datastoreItem xmlns:ds="http://schemas.openxmlformats.org/officeDocument/2006/customXml" ds:itemID="{779F57DD-D8EC-48B6-9C50-0A5362171EE5}"/>
</file>

<file path=customXml/itemProps41.xml><?xml version="1.0" encoding="utf-8"?>
<ds:datastoreItem xmlns:ds="http://schemas.openxmlformats.org/officeDocument/2006/customXml" ds:itemID="{35EFA354-E323-48FC-A1E7-A5D25E110DCC}"/>
</file>

<file path=customXml/itemProps42.xml><?xml version="1.0" encoding="utf-8"?>
<ds:datastoreItem xmlns:ds="http://schemas.openxmlformats.org/officeDocument/2006/customXml" ds:itemID="{E64374BB-E3E0-48E1-BC2A-76C0B39D572E}"/>
</file>

<file path=customXml/itemProps43.xml><?xml version="1.0" encoding="utf-8"?>
<ds:datastoreItem xmlns:ds="http://schemas.openxmlformats.org/officeDocument/2006/customXml" ds:itemID="{760867F5-9E06-487E-8A78-8174FE4F9CB4}"/>
</file>

<file path=customXml/itemProps44.xml><?xml version="1.0" encoding="utf-8"?>
<ds:datastoreItem xmlns:ds="http://schemas.openxmlformats.org/officeDocument/2006/customXml" ds:itemID="{EA7E4F2C-CF8F-4BE9-94FA-E2F60B911CA5}"/>
</file>

<file path=customXml/itemProps45.xml><?xml version="1.0" encoding="utf-8"?>
<ds:datastoreItem xmlns:ds="http://schemas.openxmlformats.org/officeDocument/2006/customXml" ds:itemID="{C4DDB608-DE8F-4BB1-9330-7DEE62FF627E}"/>
</file>

<file path=customXml/itemProps46.xml><?xml version="1.0" encoding="utf-8"?>
<ds:datastoreItem xmlns:ds="http://schemas.openxmlformats.org/officeDocument/2006/customXml" ds:itemID="{9CA4AE82-73BA-41E1-9584-CC4E347ADEF3}"/>
</file>

<file path=customXml/itemProps47.xml><?xml version="1.0" encoding="utf-8"?>
<ds:datastoreItem xmlns:ds="http://schemas.openxmlformats.org/officeDocument/2006/customXml" ds:itemID="{5C4B69AC-14B8-4247-9ED8-EA241214956A}"/>
</file>

<file path=customXml/itemProps48.xml><?xml version="1.0" encoding="utf-8"?>
<ds:datastoreItem xmlns:ds="http://schemas.openxmlformats.org/officeDocument/2006/customXml" ds:itemID="{8CE8BABB-8598-4590-8F1E-40C0E4BB02AE}"/>
</file>

<file path=customXml/itemProps49.xml><?xml version="1.0" encoding="utf-8"?>
<ds:datastoreItem xmlns:ds="http://schemas.openxmlformats.org/officeDocument/2006/customXml" ds:itemID="{A3B01605-618F-4443-ADE5-50E340801335}"/>
</file>

<file path=customXml/itemProps5.xml><?xml version="1.0" encoding="utf-8"?>
<ds:datastoreItem xmlns:ds="http://schemas.openxmlformats.org/officeDocument/2006/customXml" ds:itemID="{BAC5F19F-53E9-4F87-8531-1C76A3C847BC}"/>
</file>

<file path=customXml/itemProps50.xml><?xml version="1.0" encoding="utf-8"?>
<ds:datastoreItem xmlns:ds="http://schemas.openxmlformats.org/officeDocument/2006/customXml" ds:itemID="{58A83F46-BBB9-4E55-BBF1-74043831B17E}"/>
</file>

<file path=customXml/itemProps51.xml><?xml version="1.0" encoding="utf-8"?>
<ds:datastoreItem xmlns:ds="http://schemas.openxmlformats.org/officeDocument/2006/customXml" ds:itemID="{93CB4F88-C778-45B2-88C1-E513277209D9}"/>
</file>

<file path=customXml/itemProps52.xml><?xml version="1.0" encoding="utf-8"?>
<ds:datastoreItem xmlns:ds="http://schemas.openxmlformats.org/officeDocument/2006/customXml" ds:itemID="{7C792FFA-649F-4C24-BD00-19B1603C2F57}"/>
</file>

<file path=customXml/itemProps53.xml><?xml version="1.0" encoding="utf-8"?>
<ds:datastoreItem xmlns:ds="http://schemas.openxmlformats.org/officeDocument/2006/customXml" ds:itemID="{02A16BB5-AB1F-4901-98CE-470607C52460}"/>
</file>

<file path=customXml/itemProps54.xml><?xml version="1.0" encoding="utf-8"?>
<ds:datastoreItem xmlns:ds="http://schemas.openxmlformats.org/officeDocument/2006/customXml" ds:itemID="{91EDD4E1-73B5-4166-BA6F-E9B35A04131F}"/>
</file>

<file path=customXml/itemProps55.xml><?xml version="1.0" encoding="utf-8"?>
<ds:datastoreItem xmlns:ds="http://schemas.openxmlformats.org/officeDocument/2006/customXml" ds:itemID="{45D4D477-49FB-4649-A901-F09016855B67}"/>
</file>

<file path=customXml/itemProps56.xml><?xml version="1.0" encoding="utf-8"?>
<ds:datastoreItem xmlns:ds="http://schemas.openxmlformats.org/officeDocument/2006/customXml" ds:itemID="{DEEC3D12-9AAA-413C-BAB2-9F825F8324DD}"/>
</file>

<file path=customXml/itemProps57.xml><?xml version="1.0" encoding="utf-8"?>
<ds:datastoreItem xmlns:ds="http://schemas.openxmlformats.org/officeDocument/2006/customXml" ds:itemID="{0D0E6EC2-433E-4158-BBDD-E03C9B65F104}"/>
</file>

<file path=customXml/itemProps58.xml><?xml version="1.0" encoding="utf-8"?>
<ds:datastoreItem xmlns:ds="http://schemas.openxmlformats.org/officeDocument/2006/customXml" ds:itemID="{6CEBBC31-9DF3-4F7E-905E-C29134C84448}"/>
</file>

<file path=customXml/itemProps59.xml><?xml version="1.0" encoding="utf-8"?>
<ds:datastoreItem xmlns:ds="http://schemas.openxmlformats.org/officeDocument/2006/customXml" ds:itemID="{76D3CD9B-31BA-40F1-BFD5-47832C17F7B4}"/>
</file>

<file path=customXml/itemProps6.xml><?xml version="1.0" encoding="utf-8"?>
<ds:datastoreItem xmlns:ds="http://schemas.openxmlformats.org/officeDocument/2006/customXml" ds:itemID="{58ACBAEA-5AEA-477E-BFE8-23B27F5F4569}"/>
</file>

<file path=customXml/itemProps60.xml><?xml version="1.0" encoding="utf-8"?>
<ds:datastoreItem xmlns:ds="http://schemas.openxmlformats.org/officeDocument/2006/customXml" ds:itemID="{79DB1269-66D4-4E42-AD32-EA06F62073F6}"/>
</file>

<file path=customXml/itemProps61.xml><?xml version="1.0" encoding="utf-8"?>
<ds:datastoreItem xmlns:ds="http://schemas.openxmlformats.org/officeDocument/2006/customXml" ds:itemID="{2C3D653C-459B-4DD1-9360-1651E17DA13A}"/>
</file>

<file path=customXml/itemProps62.xml><?xml version="1.0" encoding="utf-8"?>
<ds:datastoreItem xmlns:ds="http://schemas.openxmlformats.org/officeDocument/2006/customXml" ds:itemID="{11FC7CE1-B44A-4E68-BC91-9FA8DE591237}"/>
</file>

<file path=customXml/itemProps63.xml><?xml version="1.0" encoding="utf-8"?>
<ds:datastoreItem xmlns:ds="http://schemas.openxmlformats.org/officeDocument/2006/customXml" ds:itemID="{25FE1352-756B-42F3-8553-94AD87CCB044}"/>
</file>

<file path=customXml/itemProps64.xml><?xml version="1.0" encoding="utf-8"?>
<ds:datastoreItem xmlns:ds="http://schemas.openxmlformats.org/officeDocument/2006/customXml" ds:itemID="{3BB73BB7-5998-4BC0-B109-019795282365}"/>
</file>

<file path=customXml/itemProps65.xml><?xml version="1.0" encoding="utf-8"?>
<ds:datastoreItem xmlns:ds="http://schemas.openxmlformats.org/officeDocument/2006/customXml" ds:itemID="{20B2D055-8A86-402C-924B-42008D7E3BF3}"/>
</file>

<file path=customXml/itemProps66.xml><?xml version="1.0" encoding="utf-8"?>
<ds:datastoreItem xmlns:ds="http://schemas.openxmlformats.org/officeDocument/2006/customXml" ds:itemID="{25382458-CB57-4FF1-A0D1-7EAB2CC1460C}"/>
</file>

<file path=customXml/itemProps67.xml><?xml version="1.0" encoding="utf-8"?>
<ds:datastoreItem xmlns:ds="http://schemas.openxmlformats.org/officeDocument/2006/customXml" ds:itemID="{E8D579BF-64C7-4A19-BAE7-A6C87918FB08}"/>
</file>

<file path=customXml/itemProps68.xml><?xml version="1.0" encoding="utf-8"?>
<ds:datastoreItem xmlns:ds="http://schemas.openxmlformats.org/officeDocument/2006/customXml" ds:itemID="{744E64A3-2981-441B-8195-8EA45C3BC04D}"/>
</file>

<file path=customXml/itemProps69.xml><?xml version="1.0" encoding="utf-8"?>
<ds:datastoreItem xmlns:ds="http://schemas.openxmlformats.org/officeDocument/2006/customXml" ds:itemID="{961139AF-BB89-4F49-AEE1-6CA7BD75E3CC}"/>
</file>

<file path=customXml/itemProps7.xml><?xml version="1.0" encoding="utf-8"?>
<ds:datastoreItem xmlns:ds="http://schemas.openxmlformats.org/officeDocument/2006/customXml" ds:itemID="{87F0A325-E16A-45E6-B01C-7C868A3EB8D5}"/>
</file>

<file path=customXml/itemProps70.xml><?xml version="1.0" encoding="utf-8"?>
<ds:datastoreItem xmlns:ds="http://schemas.openxmlformats.org/officeDocument/2006/customXml" ds:itemID="{0352F714-8B78-4244-BA5E-DC2063EC939D}"/>
</file>

<file path=customXml/itemProps71.xml><?xml version="1.0" encoding="utf-8"?>
<ds:datastoreItem xmlns:ds="http://schemas.openxmlformats.org/officeDocument/2006/customXml" ds:itemID="{2892207F-F951-4D0A-A06E-2711720846E7}"/>
</file>

<file path=customXml/itemProps72.xml><?xml version="1.0" encoding="utf-8"?>
<ds:datastoreItem xmlns:ds="http://schemas.openxmlformats.org/officeDocument/2006/customXml" ds:itemID="{2BF37894-F456-4609-AF38-6A600BD45614}"/>
</file>

<file path=customXml/itemProps73.xml><?xml version="1.0" encoding="utf-8"?>
<ds:datastoreItem xmlns:ds="http://schemas.openxmlformats.org/officeDocument/2006/customXml" ds:itemID="{A3F5865D-A800-43D2-96B0-6613C66EF230}"/>
</file>

<file path=customXml/itemProps74.xml><?xml version="1.0" encoding="utf-8"?>
<ds:datastoreItem xmlns:ds="http://schemas.openxmlformats.org/officeDocument/2006/customXml" ds:itemID="{DE9F641F-1AD9-4229-861B-EE154FBDEA24}"/>
</file>

<file path=customXml/itemProps75.xml><?xml version="1.0" encoding="utf-8"?>
<ds:datastoreItem xmlns:ds="http://schemas.openxmlformats.org/officeDocument/2006/customXml" ds:itemID="{4F2F7452-7FBE-4F82-8766-A290CBE0A263}"/>
</file>

<file path=customXml/itemProps76.xml><?xml version="1.0" encoding="utf-8"?>
<ds:datastoreItem xmlns:ds="http://schemas.openxmlformats.org/officeDocument/2006/customXml" ds:itemID="{4FC6364E-9CA1-4FAB-B567-CAC6289C339B}"/>
</file>

<file path=customXml/itemProps77.xml><?xml version="1.0" encoding="utf-8"?>
<ds:datastoreItem xmlns:ds="http://schemas.openxmlformats.org/officeDocument/2006/customXml" ds:itemID="{21B3F9AF-F872-48D3-82D1-99AA2460C64F}"/>
</file>

<file path=customXml/itemProps78.xml><?xml version="1.0" encoding="utf-8"?>
<ds:datastoreItem xmlns:ds="http://schemas.openxmlformats.org/officeDocument/2006/customXml" ds:itemID="{EFB283F8-34C4-4704-BF36-8AF5B72A640B}"/>
</file>

<file path=customXml/itemProps79.xml><?xml version="1.0" encoding="utf-8"?>
<ds:datastoreItem xmlns:ds="http://schemas.openxmlformats.org/officeDocument/2006/customXml" ds:itemID="{B007BE36-C480-4D5A-BA2D-B1F7DC1B9A1F}"/>
</file>

<file path=customXml/itemProps8.xml><?xml version="1.0" encoding="utf-8"?>
<ds:datastoreItem xmlns:ds="http://schemas.openxmlformats.org/officeDocument/2006/customXml" ds:itemID="{633E53BB-C657-4828-9650-A5AD79BD51DB}"/>
</file>

<file path=customXml/itemProps80.xml><?xml version="1.0" encoding="utf-8"?>
<ds:datastoreItem xmlns:ds="http://schemas.openxmlformats.org/officeDocument/2006/customXml" ds:itemID="{24CCAAAC-424C-4A41-AE98-0479A333776C}"/>
</file>

<file path=customXml/itemProps81.xml><?xml version="1.0" encoding="utf-8"?>
<ds:datastoreItem xmlns:ds="http://schemas.openxmlformats.org/officeDocument/2006/customXml" ds:itemID="{7632962F-895E-43CE-8B2C-FF29466458EA}"/>
</file>

<file path=customXml/itemProps82.xml><?xml version="1.0" encoding="utf-8"?>
<ds:datastoreItem xmlns:ds="http://schemas.openxmlformats.org/officeDocument/2006/customXml" ds:itemID="{6852612A-5786-4804-B60B-88D4967977C2}"/>
</file>

<file path=customXml/itemProps83.xml><?xml version="1.0" encoding="utf-8"?>
<ds:datastoreItem xmlns:ds="http://schemas.openxmlformats.org/officeDocument/2006/customXml" ds:itemID="{D059EA5E-A833-4E8B-89D1-33ACAB07CF3D}"/>
</file>

<file path=customXml/itemProps84.xml><?xml version="1.0" encoding="utf-8"?>
<ds:datastoreItem xmlns:ds="http://schemas.openxmlformats.org/officeDocument/2006/customXml" ds:itemID="{4743F917-FCF8-4129-966A-7A3C1AA5A645}"/>
</file>

<file path=customXml/itemProps85.xml><?xml version="1.0" encoding="utf-8"?>
<ds:datastoreItem xmlns:ds="http://schemas.openxmlformats.org/officeDocument/2006/customXml" ds:itemID="{F44568C3-A5DF-43A5-B009-DC1B9E5F2352}"/>
</file>

<file path=customXml/itemProps86.xml><?xml version="1.0" encoding="utf-8"?>
<ds:datastoreItem xmlns:ds="http://schemas.openxmlformats.org/officeDocument/2006/customXml" ds:itemID="{ED2CA4A9-1310-4684-BDC2-C694AEC42249}"/>
</file>

<file path=customXml/itemProps87.xml><?xml version="1.0" encoding="utf-8"?>
<ds:datastoreItem xmlns:ds="http://schemas.openxmlformats.org/officeDocument/2006/customXml" ds:itemID="{8CDA0A12-FE1C-428C-8ACD-4500884D3901}"/>
</file>

<file path=customXml/itemProps88.xml><?xml version="1.0" encoding="utf-8"?>
<ds:datastoreItem xmlns:ds="http://schemas.openxmlformats.org/officeDocument/2006/customXml" ds:itemID="{239DD563-CF23-44F5-816F-518D53EE3A81}"/>
</file>

<file path=customXml/itemProps89.xml><?xml version="1.0" encoding="utf-8"?>
<ds:datastoreItem xmlns:ds="http://schemas.openxmlformats.org/officeDocument/2006/customXml" ds:itemID="{8DA08BC3-34AC-4FD3-BA3B-2C6926F6F0EA}"/>
</file>

<file path=customXml/itemProps9.xml><?xml version="1.0" encoding="utf-8"?>
<ds:datastoreItem xmlns:ds="http://schemas.openxmlformats.org/officeDocument/2006/customXml" ds:itemID="{37854663-854E-4038-9484-3A2F1FC34982}"/>
</file>

<file path=customXml/itemProps90.xml><?xml version="1.0" encoding="utf-8"?>
<ds:datastoreItem xmlns:ds="http://schemas.openxmlformats.org/officeDocument/2006/customXml" ds:itemID="{9517D7D1-3E20-4DBB-AD19-F08F0E9194E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B82DC14-2F12-48FE-AA27-5DBB4BB8081D}"/>
</file>

<file path=customXml/itemProps93.xml><?xml version="1.0" encoding="utf-8"?>
<ds:datastoreItem xmlns:ds="http://schemas.openxmlformats.org/officeDocument/2006/customXml" ds:itemID="{5D887904-6B96-433D-AC47-2D40620F2B0D}"/>
</file>

<file path=customXml/itemProps94.xml><?xml version="1.0" encoding="utf-8"?>
<ds:datastoreItem xmlns:ds="http://schemas.openxmlformats.org/officeDocument/2006/customXml" ds:itemID="{55F1546F-BA83-4D9E-AA9E-CBB0C029923F}"/>
</file>

<file path=customXml/itemProps95.xml><?xml version="1.0" encoding="utf-8"?>
<ds:datastoreItem xmlns:ds="http://schemas.openxmlformats.org/officeDocument/2006/customXml" ds:itemID="{5D304B7C-F1C6-4FED-AEC6-5ABE4F814B46}"/>
</file>

<file path=customXml/itemProps96.xml><?xml version="1.0" encoding="utf-8"?>
<ds:datastoreItem xmlns:ds="http://schemas.openxmlformats.org/officeDocument/2006/customXml" ds:itemID="{C107FB8D-FE6D-44C6-802C-5434DDA49125}"/>
</file>

<file path=customXml/itemProps97.xml><?xml version="1.0" encoding="utf-8"?>
<ds:datastoreItem xmlns:ds="http://schemas.openxmlformats.org/officeDocument/2006/customXml" ds:itemID="{AF395BFA-5FF6-4377-AAA7-ECCAC08F144C}"/>
</file>

<file path=customXml/itemProps98.xml><?xml version="1.0" encoding="utf-8"?>
<ds:datastoreItem xmlns:ds="http://schemas.openxmlformats.org/officeDocument/2006/customXml" ds:itemID="{35C5E0AB-9A7E-4462-8FEF-08DF0D638DA4}"/>
</file>

<file path=customXml/itemProps99.xml><?xml version="1.0" encoding="utf-8"?>
<ds:datastoreItem xmlns:ds="http://schemas.openxmlformats.org/officeDocument/2006/customXml" ds:itemID="{39C31E6E-60E0-4DF7-885E-85D3B129F5BB}"/>
</file>

<file path=docProps/app.xml><?xml version="1.0" encoding="utf-8"?>
<Properties xmlns="http://schemas.openxmlformats.org/officeDocument/2006/extended-properties" xmlns:vt="http://schemas.openxmlformats.org/officeDocument/2006/docPropsVTypes">
  <Template>Normal</Template>
  <TotalTime>513</TotalTime>
  <Pages>50</Pages>
  <Words>15967</Words>
  <Characters>91014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106768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76</cp:revision>
  <cp:lastPrinted>2019-09-04T11:58:00Z</cp:lastPrinted>
  <dcterms:created xsi:type="dcterms:W3CDTF">2017-07-05T08:34:00Z</dcterms:created>
  <dcterms:modified xsi:type="dcterms:W3CDTF">2019-11-12T13:35:00Z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